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A02CA7" w:rsidRPr="00A02CA7" w14:paraId="5EFCB684" w14:textId="77777777" w:rsidTr="00A02CA7">
        <w:trPr>
          <w:trHeight w:val="1516"/>
        </w:trPr>
        <w:tc>
          <w:tcPr>
            <w:tcW w:w="2127" w:type="dxa"/>
            <w:hideMark/>
          </w:tcPr>
          <w:p w14:paraId="7C2FA7F0" w14:textId="77777777" w:rsidR="00A02CA7" w:rsidRPr="00A02CA7" w:rsidRDefault="00A02CA7" w:rsidP="00A02CA7">
            <w:pPr>
              <w:suppressAutoHyphens w:val="0"/>
              <w:autoSpaceDN w:val="0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2CA7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8E43118" wp14:editId="253C251C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B4AA084" w14:textId="77777777" w:rsidR="00A02CA7" w:rsidRPr="00A02CA7" w:rsidRDefault="00A02CA7" w:rsidP="00A02CA7">
            <w:pPr>
              <w:suppressAutoHyphens w:val="0"/>
              <w:autoSpaceDN w:val="0"/>
              <w:spacing w:befor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FCCB63" w14:textId="77777777" w:rsidR="00A02CA7" w:rsidRPr="00A02CA7" w:rsidRDefault="00A02CA7" w:rsidP="00A02CA7">
            <w:pPr>
              <w:suppressAutoHyphens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02CA7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651349DD" w14:textId="77777777" w:rsidR="00A02CA7" w:rsidRPr="00A02CA7" w:rsidRDefault="00A02CA7" w:rsidP="00A02CA7">
            <w:pPr>
              <w:suppressAutoHyphens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02CA7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30058644" w14:textId="77777777" w:rsidR="00A02CA7" w:rsidRPr="00A02CA7" w:rsidRDefault="00A02CA7" w:rsidP="00A02CA7">
            <w:pPr>
              <w:suppressAutoHyphens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02CA7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1FF2E1A9" w14:textId="77777777" w:rsidR="00A02CA7" w:rsidRPr="00A02CA7" w:rsidRDefault="00A02CA7" w:rsidP="00A02CA7">
      <w:pPr>
        <w:suppressAutoHyphens w:val="0"/>
        <w:ind w:right="-283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A02CA7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43C7E5F6" w14:textId="77777777" w:rsidR="00A02CA7" w:rsidRPr="00A02CA7" w:rsidRDefault="00A02CA7" w:rsidP="00A02CA7">
      <w:pPr>
        <w:suppressAutoHyphens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66CDF8D7" w14:textId="77777777" w:rsidR="00A02CA7" w:rsidRPr="00A02CA7" w:rsidRDefault="00A02CA7" w:rsidP="00A02CA7">
      <w:pPr>
        <w:suppressAutoHyphens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02CA7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A02CA7">
        <w:rPr>
          <w:rFonts w:eastAsia="Calibri"/>
          <w:color w:val="000000"/>
          <w:sz w:val="28"/>
          <w:szCs w:val="28"/>
          <w:lang w:eastAsia="en-US"/>
        </w:rPr>
        <w:tab/>
      </w:r>
      <w:r w:rsidRPr="00A02CA7">
        <w:rPr>
          <w:rFonts w:eastAsia="Calibri"/>
          <w:color w:val="000000"/>
          <w:sz w:val="28"/>
          <w:szCs w:val="28"/>
          <w:lang w:eastAsia="en-US"/>
        </w:rPr>
        <w:tab/>
      </w:r>
      <w:r w:rsidRPr="00A02CA7">
        <w:rPr>
          <w:rFonts w:eastAsia="Calibri"/>
          <w:color w:val="000000"/>
          <w:sz w:val="28"/>
          <w:szCs w:val="28"/>
          <w:lang w:eastAsia="en-US"/>
        </w:rPr>
        <w:tab/>
      </w:r>
      <w:r w:rsidRPr="00A02CA7">
        <w:rPr>
          <w:rFonts w:eastAsia="Calibri"/>
          <w:color w:val="000000"/>
          <w:sz w:val="28"/>
          <w:szCs w:val="28"/>
          <w:lang w:eastAsia="en-US"/>
        </w:rPr>
        <w:tab/>
      </w:r>
      <w:r w:rsidRPr="00A02CA7">
        <w:rPr>
          <w:rFonts w:eastAsia="Calibri"/>
          <w:color w:val="000000"/>
          <w:sz w:val="28"/>
          <w:szCs w:val="28"/>
          <w:lang w:eastAsia="en-US"/>
        </w:rPr>
        <w:tab/>
      </w:r>
      <w:r w:rsidRPr="00A02CA7">
        <w:rPr>
          <w:rFonts w:eastAsia="Calibri"/>
          <w:color w:val="000000"/>
          <w:sz w:val="28"/>
          <w:szCs w:val="28"/>
          <w:lang w:eastAsia="en-US"/>
        </w:rPr>
        <w:tab/>
      </w:r>
    </w:p>
    <w:p w14:paraId="06D02E38" w14:textId="77777777" w:rsidR="00A02CA7" w:rsidRPr="00A02CA7" w:rsidRDefault="00A02CA7" w:rsidP="00A02CA7">
      <w:pPr>
        <w:suppressAutoHyphens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14:paraId="7B89D336" w14:textId="77777777" w:rsidR="00A02CA7" w:rsidRPr="00A02CA7" w:rsidRDefault="00A02CA7" w:rsidP="00A02CA7">
      <w:pPr>
        <w:widowControl/>
        <w:suppressAutoHyphens w:val="0"/>
        <w:autoSpaceDE/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14:paraId="7178B9A6" w14:textId="77777777" w:rsidR="00A02CA7" w:rsidRPr="00A02CA7" w:rsidRDefault="00A02CA7" w:rsidP="00A02CA7">
      <w:pPr>
        <w:suppressAutoHyphens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A02CA7">
        <w:rPr>
          <w:rFonts w:eastAsia="Calibri"/>
          <w:sz w:val="28"/>
          <w:szCs w:val="28"/>
          <w:lang w:eastAsia="en-US"/>
        </w:rPr>
        <w:t>УТВЕРЖДАЮ</w:t>
      </w:r>
    </w:p>
    <w:p w14:paraId="3F76F909" w14:textId="77777777" w:rsidR="00A02CA7" w:rsidRPr="00A02CA7" w:rsidRDefault="00A02CA7" w:rsidP="00A02CA7">
      <w:pPr>
        <w:suppressAutoHyphens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A02CA7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14:paraId="523C9F1E" w14:textId="77777777" w:rsidR="00A02CA7" w:rsidRPr="00A02CA7" w:rsidRDefault="00A02CA7" w:rsidP="00A02CA7">
      <w:pPr>
        <w:suppressAutoHyphens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A02CA7">
        <w:rPr>
          <w:rFonts w:eastAsia="Calibri"/>
          <w:sz w:val="28"/>
          <w:szCs w:val="28"/>
          <w:lang w:eastAsia="en-US"/>
        </w:rPr>
        <w:t>от 25.05.2021 г. № 119/1</w:t>
      </w:r>
    </w:p>
    <w:p w14:paraId="7AB11B5C" w14:textId="77777777" w:rsidR="00A02CA7" w:rsidRPr="00A02CA7" w:rsidRDefault="00A02CA7" w:rsidP="00A02CA7">
      <w:pPr>
        <w:suppressAutoHyphens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ru-RU"/>
        </w:rPr>
      </w:pPr>
    </w:p>
    <w:p w14:paraId="777393FA" w14:textId="77777777" w:rsidR="00A02CA7" w:rsidRPr="00A02CA7" w:rsidRDefault="00A02CA7" w:rsidP="00A02CA7">
      <w:pPr>
        <w:widowControl/>
        <w:suppressAutoHyphens w:val="0"/>
        <w:autoSpaceDE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2CA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2800CBE4" w14:textId="77777777" w:rsidR="00A02CA7" w:rsidRPr="00A02CA7" w:rsidRDefault="00A02CA7" w:rsidP="00A02CA7">
      <w:pPr>
        <w:widowControl/>
        <w:suppressAutoHyphens w:val="0"/>
        <w:autoSpaceDE/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19ABD39" w14:textId="77777777" w:rsidR="00A02CA7" w:rsidRPr="00A02CA7" w:rsidRDefault="00A02CA7" w:rsidP="00A02CA7">
      <w:pPr>
        <w:widowControl/>
        <w:suppressAutoHyphens w:val="0"/>
        <w:autoSpaceDE/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2CA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685A13EA" w14:textId="77777777" w:rsidR="00A02CA7" w:rsidRPr="00A02CA7" w:rsidRDefault="00A02CA7" w:rsidP="00A02CA7">
      <w:pPr>
        <w:widowControl/>
        <w:suppressAutoHyphens w:val="0"/>
        <w:autoSpaceDE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02CA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62BADA89" w14:textId="77777777" w:rsidR="00A02CA7" w:rsidRPr="00A02CA7" w:rsidRDefault="00A02CA7" w:rsidP="00A02C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A02CA7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355EB481" w14:textId="3AF8DD0D" w:rsidR="00A02CA7" w:rsidRPr="00A02CA7" w:rsidRDefault="00A02CA7" w:rsidP="00A02C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ОП.09 Электротехника и электроника</w:t>
      </w:r>
    </w:p>
    <w:p w14:paraId="0D3F8093" w14:textId="77777777" w:rsidR="00A02CA7" w:rsidRPr="00A02CA7" w:rsidRDefault="00A02CA7" w:rsidP="00A02C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A02CA7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5834345C" w14:textId="77777777" w:rsidR="00A02CA7" w:rsidRPr="00A02CA7" w:rsidRDefault="00A02CA7" w:rsidP="00A02CA7">
      <w:pPr>
        <w:widowControl/>
        <w:suppressAutoHyphens w:val="0"/>
        <w:autoSpaceDE/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A02CA7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65C986A9" w14:textId="77777777" w:rsidR="00A02CA7" w:rsidRPr="00A02CA7" w:rsidRDefault="00A02CA7" w:rsidP="00A02CA7">
      <w:pPr>
        <w:widowControl/>
        <w:suppressAutoHyphens w:val="0"/>
        <w:autoSpaceDE/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02CA7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14:paraId="7F3FE80B" w14:textId="77777777" w:rsidR="00A02CA7" w:rsidRPr="00A02CA7" w:rsidRDefault="00A02CA7" w:rsidP="00A02CA7">
      <w:pPr>
        <w:widowControl/>
        <w:suppressAutoHyphens w:val="0"/>
        <w:autoSpaceDE/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02CA7">
        <w:rPr>
          <w:rFonts w:eastAsia="Calibri"/>
          <w:b/>
          <w:bCs/>
          <w:color w:val="000000"/>
          <w:sz w:val="28"/>
          <w:szCs w:val="28"/>
          <w:lang w:eastAsia="en-US"/>
        </w:rPr>
        <w:t>22.02.06 Сварочное производство</w:t>
      </w:r>
    </w:p>
    <w:p w14:paraId="51B5E85A" w14:textId="77777777" w:rsidR="00A02CA7" w:rsidRPr="00A02CA7" w:rsidRDefault="00A02CA7" w:rsidP="00A02CA7">
      <w:pPr>
        <w:widowControl/>
        <w:suppressAutoHyphens w:val="0"/>
        <w:autoSpaceDE/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4A9FB65C" w14:textId="77777777" w:rsidR="00A02CA7" w:rsidRPr="00A02CA7" w:rsidRDefault="00A02CA7" w:rsidP="00A02CA7">
      <w:pPr>
        <w:widowControl/>
        <w:suppressAutoHyphens w:val="0"/>
        <w:autoSpaceDE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C23D650" w14:textId="77777777" w:rsidR="00A02CA7" w:rsidRPr="00A02CA7" w:rsidRDefault="00A02CA7" w:rsidP="00A02CA7">
      <w:pPr>
        <w:widowControl/>
        <w:suppressAutoHyphens w:val="0"/>
        <w:autoSpaceDE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5E1B4AC" w14:textId="77777777" w:rsidR="00A02CA7" w:rsidRPr="00A02CA7" w:rsidRDefault="00A02CA7" w:rsidP="00A02CA7">
      <w:pPr>
        <w:widowControl/>
        <w:suppressAutoHyphens w:val="0"/>
        <w:autoSpaceDE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EDCFCD5" w14:textId="77777777" w:rsidR="00A02CA7" w:rsidRPr="00A02CA7" w:rsidRDefault="00A02CA7" w:rsidP="00A02CA7">
      <w:pPr>
        <w:widowControl/>
        <w:suppressAutoHyphens w:val="0"/>
        <w:autoSpaceDE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EDC42C1" w14:textId="77777777" w:rsidR="00A02CA7" w:rsidRPr="00A02CA7" w:rsidRDefault="00A02CA7" w:rsidP="00A02CA7">
      <w:pPr>
        <w:widowControl/>
        <w:suppressAutoHyphens w:val="0"/>
        <w:autoSpaceDE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2F9DBFB" w14:textId="77777777" w:rsidR="00A02CA7" w:rsidRPr="00A02CA7" w:rsidRDefault="00A02CA7" w:rsidP="00A02CA7">
      <w:pPr>
        <w:widowControl/>
        <w:suppressAutoHyphens w:val="0"/>
        <w:autoSpaceDE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678D506" w14:textId="77777777" w:rsidR="00A02CA7" w:rsidRPr="00A02CA7" w:rsidRDefault="00A02CA7" w:rsidP="00A02CA7">
      <w:pPr>
        <w:widowControl/>
        <w:suppressAutoHyphens w:val="0"/>
        <w:autoSpaceDE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490FA6F" w14:textId="77777777" w:rsidR="00A02CA7" w:rsidRPr="00A02CA7" w:rsidRDefault="00A02CA7" w:rsidP="00A02CA7">
      <w:pPr>
        <w:widowControl/>
        <w:suppressAutoHyphens w:val="0"/>
        <w:autoSpaceDE/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02CA7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14:paraId="5E7EEF3A" w14:textId="77777777" w:rsidR="004B1C9F" w:rsidRDefault="004B1C9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Cs w:val="24"/>
        </w:rPr>
      </w:pPr>
      <w:r>
        <w:rPr>
          <w:b w:val="0"/>
          <w:szCs w:val="24"/>
        </w:rPr>
        <w:lastRenderedPageBreak/>
        <w:t>СОДЕРЖАНИЕ</w:t>
      </w:r>
    </w:p>
    <w:p w14:paraId="46AC7E5A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4B1C9F" w14:paraId="4807C0F3" w14:textId="77777777">
        <w:tc>
          <w:tcPr>
            <w:tcW w:w="7668" w:type="dxa"/>
            <w:shd w:val="clear" w:color="auto" w:fill="auto"/>
          </w:tcPr>
          <w:p w14:paraId="62782D51" w14:textId="77777777" w:rsidR="004B1C9F" w:rsidRDefault="004B1C9F">
            <w:pPr>
              <w:pStyle w:val="1"/>
              <w:snapToGrid w:val="0"/>
              <w:ind w:left="284" w:firstLine="0"/>
              <w:jc w:val="both"/>
              <w:rPr>
                <w:b w:val="0"/>
                <w:caps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376F6879" w14:textId="77777777" w:rsidR="004B1C9F" w:rsidRDefault="004B1C9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</w:p>
        </w:tc>
      </w:tr>
      <w:tr w:rsidR="004B1C9F" w14:paraId="12152419" w14:textId="77777777">
        <w:tc>
          <w:tcPr>
            <w:tcW w:w="7668" w:type="dxa"/>
            <w:shd w:val="clear" w:color="auto" w:fill="auto"/>
          </w:tcPr>
          <w:p w14:paraId="6C81FFB1" w14:textId="77777777" w:rsidR="004B1C9F" w:rsidRDefault="004B1C9F">
            <w:pPr>
              <w:pStyle w:val="1"/>
              <w:widowControl/>
              <w:numPr>
                <w:ilvl w:val="0"/>
                <w:numId w:val="7"/>
              </w:numPr>
              <w:shd w:val="clear" w:color="auto" w:fill="auto"/>
              <w:snapToGrid w:val="0"/>
              <w:jc w:val="both"/>
              <w:rPr>
                <w:caps/>
                <w:szCs w:val="24"/>
              </w:rPr>
            </w:pPr>
            <w:r>
              <w:rPr>
                <w:caps/>
                <w:szCs w:val="24"/>
              </w:rPr>
              <w:t>ПАСПОРТ  ПРОГРАММЫ УЧЕБНОЙ ДИСЦИПЛИНЫ</w:t>
            </w:r>
          </w:p>
          <w:p w14:paraId="523B2C33" w14:textId="77777777" w:rsidR="004B1C9F" w:rsidRDefault="004B1C9F">
            <w:pPr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431B86F4" w14:textId="77777777" w:rsidR="004B1C9F" w:rsidRDefault="001B33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1C9F" w14:paraId="38A92E50" w14:textId="77777777">
        <w:tc>
          <w:tcPr>
            <w:tcW w:w="7668" w:type="dxa"/>
            <w:shd w:val="clear" w:color="auto" w:fill="auto"/>
          </w:tcPr>
          <w:p w14:paraId="5016844F" w14:textId="77777777" w:rsidR="004B1C9F" w:rsidRDefault="004B1C9F">
            <w:pPr>
              <w:pStyle w:val="1"/>
              <w:widowControl/>
              <w:numPr>
                <w:ilvl w:val="0"/>
                <w:numId w:val="7"/>
              </w:numPr>
              <w:shd w:val="clear" w:color="auto" w:fill="auto"/>
              <w:snapToGrid w:val="0"/>
              <w:jc w:val="both"/>
              <w:rPr>
                <w:caps/>
                <w:szCs w:val="24"/>
              </w:rPr>
            </w:pPr>
            <w:r>
              <w:rPr>
                <w:caps/>
                <w:szCs w:val="24"/>
              </w:rPr>
              <w:t>СТРУКТУРА и содержание УЧЕБНОЙ ДИСЦИПЛИНЫ</w:t>
            </w:r>
          </w:p>
          <w:p w14:paraId="0ADEB181" w14:textId="77777777" w:rsidR="004B1C9F" w:rsidRDefault="004B1C9F">
            <w:pPr>
              <w:pStyle w:val="1"/>
              <w:ind w:left="284" w:firstLine="0"/>
              <w:jc w:val="both"/>
              <w:rPr>
                <w:caps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1C4C5D6F" w14:textId="77777777" w:rsidR="004B1C9F" w:rsidRDefault="001B33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1C9F" w14:paraId="41F91472" w14:textId="77777777">
        <w:trPr>
          <w:trHeight w:val="670"/>
        </w:trPr>
        <w:tc>
          <w:tcPr>
            <w:tcW w:w="7668" w:type="dxa"/>
            <w:shd w:val="clear" w:color="auto" w:fill="auto"/>
          </w:tcPr>
          <w:p w14:paraId="4D627560" w14:textId="77777777" w:rsidR="004B1C9F" w:rsidRDefault="004B1C9F">
            <w:pPr>
              <w:pStyle w:val="1"/>
              <w:widowControl/>
              <w:numPr>
                <w:ilvl w:val="0"/>
                <w:numId w:val="7"/>
              </w:numPr>
              <w:shd w:val="clear" w:color="auto" w:fill="auto"/>
              <w:snapToGrid w:val="0"/>
              <w:jc w:val="both"/>
              <w:rPr>
                <w:caps/>
                <w:szCs w:val="24"/>
              </w:rPr>
            </w:pPr>
            <w:r>
              <w:rPr>
                <w:caps/>
                <w:szCs w:val="24"/>
              </w:rPr>
              <w:t>условия реализации программы учебной дисциплины</w:t>
            </w:r>
          </w:p>
          <w:p w14:paraId="553DB432" w14:textId="77777777" w:rsidR="004B1C9F" w:rsidRDefault="004B1C9F">
            <w:pPr>
              <w:pStyle w:val="1"/>
              <w:tabs>
                <w:tab w:val="left" w:pos="0"/>
              </w:tabs>
              <w:ind w:left="284" w:firstLine="0"/>
              <w:jc w:val="both"/>
              <w:rPr>
                <w:caps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3B36D794" w14:textId="77777777" w:rsidR="004B1C9F" w:rsidRDefault="00B252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B1C9F" w14:paraId="7DC6EB92" w14:textId="77777777">
        <w:tc>
          <w:tcPr>
            <w:tcW w:w="7668" w:type="dxa"/>
            <w:shd w:val="clear" w:color="auto" w:fill="auto"/>
          </w:tcPr>
          <w:p w14:paraId="0B921E6D" w14:textId="77777777" w:rsidR="004B1C9F" w:rsidRDefault="004B1C9F">
            <w:pPr>
              <w:pStyle w:val="1"/>
              <w:widowControl/>
              <w:numPr>
                <w:ilvl w:val="0"/>
                <w:numId w:val="7"/>
              </w:numPr>
              <w:shd w:val="clear" w:color="auto" w:fill="auto"/>
              <w:snapToGrid w:val="0"/>
              <w:jc w:val="both"/>
              <w:rPr>
                <w:caps/>
                <w:szCs w:val="24"/>
              </w:rPr>
            </w:pPr>
            <w:r>
              <w:rPr>
                <w:caps/>
                <w:szCs w:val="24"/>
              </w:rPr>
              <w:t>Контроль и оценка результатов Освоения учебной дисциплины</w:t>
            </w:r>
          </w:p>
          <w:p w14:paraId="7FA5FA3C" w14:textId="77777777" w:rsidR="004B1C9F" w:rsidRDefault="004B1C9F">
            <w:pPr>
              <w:pStyle w:val="1"/>
              <w:ind w:left="284" w:firstLine="0"/>
              <w:jc w:val="both"/>
              <w:rPr>
                <w:caps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1D7DCA4F" w14:textId="77777777" w:rsidR="004B1C9F" w:rsidRDefault="002E07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52D6">
              <w:rPr>
                <w:sz w:val="24"/>
                <w:szCs w:val="24"/>
              </w:rPr>
              <w:t>4</w:t>
            </w:r>
          </w:p>
        </w:tc>
      </w:tr>
    </w:tbl>
    <w:p w14:paraId="53484D0E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7C0E63C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14:paraId="5E4D3E99" w14:textId="77777777" w:rsidR="004B1C9F" w:rsidRDefault="004B1C9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1. паспорт ПРОГРАММЫ УЧЕБНОЙ ДИСЦИПЛИНЫ</w:t>
      </w:r>
    </w:p>
    <w:p w14:paraId="54675344" w14:textId="77777777" w:rsidR="004B1C9F" w:rsidRDefault="00E4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ОП.09 </w:t>
      </w:r>
      <w:r w:rsidR="004B1C9F">
        <w:rPr>
          <w:b/>
          <w:sz w:val="24"/>
          <w:szCs w:val="24"/>
        </w:rPr>
        <w:t xml:space="preserve">Электротехника и электроника </w:t>
      </w:r>
    </w:p>
    <w:p w14:paraId="1AF22FD2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</w:p>
    <w:p w14:paraId="58215624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 Область применения программы</w:t>
      </w:r>
    </w:p>
    <w:p w14:paraId="11F28E87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5296A7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Рабочая  программа учебной дисциплины является частью основной профессиональной образовательной программы в соотв</w:t>
      </w:r>
      <w:r w:rsidR="00F237F4">
        <w:rPr>
          <w:sz w:val="24"/>
          <w:szCs w:val="24"/>
        </w:rPr>
        <w:t>етствии с ФГОС по специальности</w:t>
      </w:r>
      <w:r>
        <w:rPr>
          <w:sz w:val="24"/>
          <w:szCs w:val="24"/>
        </w:rPr>
        <w:t xml:space="preserve">  СПО</w:t>
      </w:r>
      <w:r w:rsidR="00F237F4">
        <w:rPr>
          <w:sz w:val="24"/>
          <w:szCs w:val="24"/>
        </w:rPr>
        <w:t xml:space="preserve"> </w:t>
      </w:r>
      <w:r w:rsidR="00F237F4" w:rsidRPr="00E451CB">
        <w:rPr>
          <w:b/>
          <w:sz w:val="24"/>
          <w:szCs w:val="24"/>
        </w:rPr>
        <w:t>22.02.06 Сварочное производство</w:t>
      </w:r>
      <w:r w:rsidR="00F237F4">
        <w:rPr>
          <w:sz w:val="24"/>
          <w:szCs w:val="24"/>
        </w:rPr>
        <w:t>.</w:t>
      </w:r>
    </w:p>
    <w:p w14:paraId="786A54B0" w14:textId="77777777" w:rsidR="004B1C9F" w:rsidRDefault="004B1C9F">
      <w:pPr>
        <w:rPr>
          <w:b/>
          <w:sz w:val="24"/>
          <w:szCs w:val="24"/>
        </w:rPr>
      </w:pPr>
    </w:p>
    <w:p w14:paraId="223FE3D8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8148B59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4"/>
          <w:szCs w:val="24"/>
        </w:rPr>
        <w:t>дисциплина входит в общепрофессиональный цикл.</w:t>
      </w:r>
    </w:p>
    <w:p w14:paraId="17327973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</w:p>
    <w:p w14:paraId="0669F963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14:paraId="2A90FED1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14:paraId="178C6614" w14:textId="77777777" w:rsidR="007601DC" w:rsidRDefault="004B1C9F" w:rsidP="007601DC">
      <w:r>
        <w:rPr>
          <w:b/>
          <w:sz w:val="24"/>
          <w:szCs w:val="24"/>
        </w:rPr>
        <w:t>В результате освоения дисциплины обучающийся должен уметь:</w:t>
      </w:r>
      <w:r w:rsidR="007601DC" w:rsidRPr="007601DC">
        <w:t xml:space="preserve"> </w:t>
      </w:r>
    </w:p>
    <w:p w14:paraId="0034D20E" w14:textId="77777777" w:rsidR="00F237F4" w:rsidRPr="00F237F4" w:rsidRDefault="00F237F4" w:rsidP="00F237F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F237F4">
        <w:rPr>
          <w:sz w:val="24"/>
          <w:szCs w:val="24"/>
          <w:lang w:eastAsia="ru-RU"/>
        </w:rPr>
        <w:t>выбирать электрические, электронные приборы и электрооборудование;</w:t>
      </w:r>
    </w:p>
    <w:p w14:paraId="056B0CD3" w14:textId="77777777" w:rsidR="00F237F4" w:rsidRPr="00F237F4" w:rsidRDefault="00F237F4" w:rsidP="00F237F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F237F4">
        <w:rPr>
          <w:sz w:val="24"/>
          <w:szCs w:val="24"/>
          <w:lang w:eastAsia="ru-RU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14:paraId="76D7B4CC" w14:textId="77777777" w:rsidR="00F237F4" w:rsidRPr="00F237F4" w:rsidRDefault="00F237F4" w:rsidP="00F237F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F237F4">
        <w:rPr>
          <w:sz w:val="24"/>
          <w:szCs w:val="24"/>
          <w:lang w:eastAsia="ru-RU"/>
        </w:rPr>
        <w:t>производить расчеты простых электрических цепей;</w:t>
      </w:r>
    </w:p>
    <w:p w14:paraId="4C3FDC86" w14:textId="77777777" w:rsidR="00F237F4" w:rsidRPr="00F237F4" w:rsidRDefault="00F237F4" w:rsidP="00F237F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F237F4">
        <w:rPr>
          <w:sz w:val="24"/>
          <w:szCs w:val="24"/>
          <w:lang w:eastAsia="ru-RU"/>
        </w:rPr>
        <w:t>рассчитывать параметры различных электрических цепей и схем;</w:t>
      </w:r>
    </w:p>
    <w:p w14:paraId="48FBCF47" w14:textId="77777777" w:rsidR="00F237F4" w:rsidRPr="00F237F4" w:rsidRDefault="00F237F4" w:rsidP="00F237F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F237F4">
        <w:rPr>
          <w:sz w:val="24"/>
          <w:szCs w:val="24"/>
          <w:lang w:eastAsia="ru-RU"/>
        </w:rPr>
        <w:t>снимать показания и пользоваться электроизмерительными приборами и приспособлениями;</w:t>
      </w:r>
    </w:p>
    <w:p w14:paraId="7F4BC562" w14:textId="77777777" w:rsidR="00A87E52" w:rsidRDefault="00A87E52" w:rsidP="007601DC"/>
    <w:p w14:paraId="18E044B4" w14:textId="77777777" w:rsidR="00A87E52" w:rsidRPr="00A87E52" w:rsidRDefault="00A87E52" w:rsidP="00A87E52">
      <w:pPr>
        <w:rPr>
          <w:sz w:val="24"/>
          <w:szCs w:val="24"/>
        </w:rPr>
      </w:pPr>
    </w:p>
    <w:p w14:paraId="6EB869DB" w14:textId="77777777" w:rsidR="00A87E52" w:rsidRDefault="004B1C9F" w:rsidP="007601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A87E52">
        <w:rPr>
          <w:b/>
          <w:sz w:val="24"/>
          <w:szCs w:val="24"/>
        </w:rPr>
        <w:t>результате освоения дисциплины обучающийся должен знать:</w:t>
      </w:r>
      <w:r w:rsidR="007601DC" w:rsidRPr="00A87E52">
        <w:rPr>
          <w:sz w:val="24"/>
          <w:szCs w:val="24"/>
        </w:rPr>
        <w:t xml:space="preserve">   </w:t>
      </w:r>
    </w:p>
    <w:p w14:paraId="33C1E6CD" w14:textId="77777777" w:rsidR="00F237F4" w:rsidRPr="00F237F4" w:rsidRDefault="007601DC" w:rsidP="00F237F4">
      <w:pPr>
        <w:rPr>
          <w:sz w:val="24"/>
          <w:szCs w:val="24"/>
          <w:lang w:eastAsia="ru-RU"/>
        </w:rPr>
      </w:pPr>
      <w:r w:rsidRPr="00F237F4">
        <w:rPr>
          <w:sz w:val="24"/>
          <w:szCs w:val="24"/>
        </w:rPr>
        <w:t xml:space="preserve">    </w:t>
      </w:r>
      <w:r w:rsidR="00F237F4">
        <w:rPr>
          <w:sz w:val="24"/>
          <w:szCs w:val="24"/>
        </w:rPr>
        <w:t>-</w:t>
      </w:r>
      <w:r w:rsidR="00F237F4" w:rsidRPr="00F237F4">
        <w:rPr>
          <w:sz w:val="24"/>
          <w:szCs w:val="24"/>
          <w:lang w:eastAsia="ru-RU"/>
        </w:rPr>
        <w:t>классификацию электронных приборов, их устройство и область применения;</w:t>
      </w:r>
    </w:p>
    <w:p w14:paraId="30C02436" w14:textId="77777777" w:rsidR="00F237F4" w:rsidRPr="00F237F4" w:rsidRDefault="00F237F4" w:rsidP="00F237F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F237F4">
        <w:rPr>
          <w:sz w:val="24"/>
          <w:szCs w:val="24"/>
          <w:lang w:eastAsia="ru-RU"/>
        </w:rPr>
        <w:t>методы расчета и измерения основных параметров электрических цепей;</w:t>
      </w:r>
    </w:p>
    <w:p w14:paraId="5639E802" w14:textId="77777777" w:rsidR="00F237F4" w:rsidRPr="00F237F4" w:rsidRDefault="00F237F4" w:rsidP="00F237F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F237F4">
        <w:rPr>
          <w:sz w:val="24"/>
          <w:szCs w:val="24"/>
          <w:lang w:eastAsia="ru-RU"/>
        </w:rPr>
        <w:t>основные законы электротехники;</w:t>
      </w:r>
    </w:p>
    <w:p w14:paraId="06867E01" w14:textId="77777777" w:rsidR="00F237F4" w:rsidRPr="00F237F4" w:rsidRDefault="00F237F4" w:rsidP="00F237F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F237F4">
        <w:rPr>
          <w:sz w:val="24"/>
          <w:szCs w:val="24"/>
          <w:lang w:eastAsia="ru-RU"/>
        </w:rPr>
        <w:t>основные правила эксплуатации электрооборудования и методы измерения электрических величин;</w:t>
      </w:r>
    </w:p>
    <w:p w14:paraId="709CA7B4" w14:textId="77777777" w:rsidR="00F237F4" w:rsidRPr="00F237F4" w:rsidRDefault="00F237F4" w:rsidP="00F237F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F237F4">
        <w:rPr>
          <w:sz w:val="24"/>
          <w:szCs w:val="24"/>
          <w:lang w:eastAsia="ru-RU"/>
        </w:rPr>
        <w:t>основы теории электрических машин, принцип работы типовых электрических устройств;</w:t>
      </w:r>
    </w:p>
    <w:p w14:paraId="44DA9F33" w14:textId="77777777" w:rsidR="00F237F4" w:rsidRPr="00F237F4" w:rsidRDefault="00F237F4" w:rsidP="00F237F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F237F4">
        <w:rPr>
          <w:sz w:val="24"/>
          <w:szCs w:val="24"/>
          <w:lang w:eastAsia="ru-RU"/>
        </w:rPr>
        <w:t>параметры электрических схем и единицы их измерения;</w:t>
      </w:r>
    </w:p>
    <w:p w14:paraId="121A3648" w14:textId="77777777" w:rsidR="00F237F4" w:rsidRPr="00F237F4" w:rsidRDefault="00F237F4" w:rsidP="00F237F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F237F4">
        <w:rPr>
          <w:sz w:val="24"/>
          <w:szCs w:val="24"/>
          <w:lang w:eastAsia="ru-RU"/>
        </w:rPr>
        <w:t>принцип выбора электрических и электронных приборов;</w:t>
      </w:r>
    </w:p>
    <w:p w14:paraId="12A117F7" w14:textId="77777777" w:rsidR="00F237F4" w:rsidRPr="00F237F4" w:rsidRDefault="00F237F4" w:rsidP="00F237F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F237F4">
        <w:rPr>
          <w:sz w:val="24"/>
          <w:szCs w:val="24"/>
          <w:lang w:eastAsia="ru-RU"/>
        </w:rPr>
        <w:t>принципы составления простых электрических и электронных цепей;</w:t>
      </w:r>
    </w:p>
    <w:p w14:paraId="49210DDC" w14:textId="77777777" w:rsidR="00F237F4" w:rsidRPr="00F237F4" w:rsidRDefault="00F237F4" w:rsidP="00F237F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F237F4">
        <w:rPr>
          <w:sz w:val="24"/>
          <w:szCs w:val="24"/>
          <w:lang w:eastAsia="ru-RU"/>
        </w:rPr>
        <w:t>способы получения, передачи и использования электрической энергии;</w:t>
      </w:r>
    </w:p>
    <w:p w14:paraId="141D946E" w14:textId="77777777" w:rsidR="00F237F4" w:rsidRPr="00F237F4" w:rsidRDefault="00F237F4" w:rsidP="00F237F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F237F4">
        <w:rPr>
          <w:sz w:val="24"/>
          <w:szCs w:val="24"/>
          <w:lang w:eastAsia="ru-RU"/>
        </w:rPr>
        <w:t>устройство, принцип действия и основные характеристики электротехнических приборов;</w:t>
      </w:r>
    </w:p>
    <w:p w14:paraId="4DD3FBD4" w14:textId="77777777" w:rsidR="00F237F4" w:rsidRPr="00F237F4" w:rsidRDefault="00F237F4" w:rsidP="00F237F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F237F4">
        <w:rPr>
          <w:sz w:val="24"/>
          <w:szCs w:val="24"/>
          <w:lang w:eastAsia="ru-RU"/>
        </w:rPr>
        <w:t>основы физических процессов в проводниках, полупроводниках и диэлектриках;</w:t>
      </w:r>
    </w:p>
    <w:p w14:paraId="5870D2E0" w14:textId="77777777" w:rsidR="007601DC" w:rsidRPr="00F237F4" w:rsidRDefault="00F237F4" w:rsidP="00F237F4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>-</w:t>
      </w:r>
      <w:r w:rsidRPr="00F237F4">
        <w:rPr>
          <w:sz w:val="24"/>
          <w:szCs w:val="24"/>
          <w:lang w:eastAsia="ru-RU"/>
        </w:rPr>
        <w:t>характеристики и параметры электрических и магнитных полей, параметры различных электрических цепей</w:t>
      </w:r>
      <w:r w:rsidRPr="00F237F4">
        <w:rPr>
          <w:spacing w:val="-2"/>
          <w:sz w:val="24"/>
          <w:szCs w:val="24"/>
        </w:rPr>
        <w:t xml:space="preserve">                          </w:t>
      </w:r>
      <w:r w:rsidRPr="00F237F4">
        <w:rPr>
          <w:bCs/>
          <w:i/>
          <w:sz w:val="24"/>
          <w:szCs w:val="24"/>
        </w:rPr>
        <w:t xml:space="preserve">    </w:t>
      </w:r>
      <w:r w:rsidR="007601DC" w:rsidRPr="00F237F4">
        <w:rPr>
          <w:sz w:val="24"/>
          <w:szCs w:val="24"/>
        </w:rPr>
        <w:t xml:space="preserve">                               </w:t>
      </w:r>
    </w:p>
    <w:p w14:paraId="7B56B390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4"/>
          <w:szCs w:val="24"/>
        </w:rPr>
      </w:pPr>
    </w:p>
    <w:p w14:paraId="4833937F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4"/>
          <w:szCs w:val="24"/>
        </w:rPr>
      </w:pPr>
    </w:p>
    <w:p w14:paraId="7DAE5676" w14:textId="77777777" w:rsidR="004B1C9F" w:rsidRDefault="004B1C9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b/>
          <w:sz w:val="24"/>
          <w:szCs w:val="24"/>
        </w:rPr>
      </w:pPr>
    </w:p>
    <w:p w14:paraId="2437D937" w14:textId="77777777" w:rsidR="00F237F4" w:rsidRPr="00F237F4" w:rsidRDefault="004B1C9F" w:rsidP="00F237F4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В результате освоения дисциплины обучающийся должен овладеть </w:t>
      </w:r>
      <w:r w:rsidRPr="00F237F4">
        <w:rPr>
          <w:b/>
          <w:sz w:val="24"/>
          <w:szCs w:val="24"/>
        </w:rPr>
        <w:t>компетенциями, включающие способность</w:t>
      </w:r>
    </w:p>
    <w:p w14:paraId="0D94DFA3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sz w:val="24"/>
          <w:szCs w:val="24"/>
        </w:rPr>
        <w:t>ОК</w:t>
      </w:r>
      <w:r w:rsidRPr="00F237F4">
        <w:rPr>
          <w:color w:val="000000"/>
          <w:sz w:val="24"/>
          <w:szCs w:val="24"/>
          <w:lang w:eastAsia="ru-RU"/>
        </w:rPr>
        <w:t>1. Понимать сущность и социальную значимость своей будущей профессии, проявлять к ней устойчивый интерес.</w:t>
      </w:r>
    </w:p>
    <w:p w14:paraId="23541CB9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6CDEBAFF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14:paraId="37B8C804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46DE1333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для </w:t>
      </w:r>
      <w:r w:rsidRPr="00F237F4">
        <w:rPr>
          <w:color w:val="000000"/>
          <w:sz w:val="24"/>
          <w:szCs w:val="24"/>
          <w:lang w:eastAsia="ru-RU"/>
        </w:rPr>
        <w:lastRenderedPageBreak/>
        <w:t>совершенствования профессиональной деятельности.</w:t>
      </w:r>
    </w:p>
    <w:p w14:paraId="50936BE2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429EAD92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5C75862A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3A8E814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14:paraId="21DC138B" w14:textId="77777777" w:rsidR="004B1C9F" w:rsidRPr="00F237F4" w:rsidRDefault="004B1C9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b/>
          <w:sz w:val="24"/>
          <w:szCs w:val="24"/>
        </w:rPr>
      </w:pPr>
    </w:p>
    <w:p w14:paraId="12E691E4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1.1. Выбирать оптимальный вариант технологии соединения или обработки применительно к конкретной конструкции или материалу.</w:t>
      </w:r>
    </w:p>
    <w:p w14:paraId="32779BDD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1.2. Оценивать технологичность свариваемых конструкций, технологические свойства основных и вспомогательных материалов.</w:t>
      </w:r>
    </w:p>
    <w:p w14:paraId="31A3446E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1.3. Делать обоснованный выбор специального оборудования для реализации технологического процесса по профилю специальности.</w:t>
      </w:r>
    </w:p>
    <w:p w14:paraId="5F84ECF3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1.4. Выбирать и рассчитывать основные параметры режимов работы соответствующего оборудования.</w:t>
      </w:r>
    </w:p>
    <w:p w14:paraId="098320F0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1.5. Выбирать вид и параметры режимов обработки материала с учётом применяемой технологии.</w:t>
      </w:r>
    </w:p>
    <w:p w14:paraId="069357EE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1.6. Решать типовые технологические задачи в области сварочного производства.</w:t>
      </w:r>
    </w:p>
    <w:p w14:paraId="5DA0F68A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5.4.2. Организация и планирование сварочного производства.</w:t>
      </w:r>
    </w:p>
    <w:p w14:paraId="031EE500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2.1. Осуществлять текущее планирование и организацию производственных работ на сварочном участке.</w:t>
      </w:r>
    </w:p>
    <w:p w14:paraId="5343F4CF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2.2. Рассчитывать основные технико-экономические показатели деятельности производственного участка.</w:t>
      </w:r>
    </w:p>
    <w:p w14:paraId="711391CC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2.3. Оценивать эффективность производственной деятельности.</w:t>
      </w:r>
    </w:p>
    <w:p w14:paraId="16CD45D5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2.4.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14:paraId="5BFCC6A2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2.5. Обеспечивать безопасное выполнение сварочных работ на производственном участке.</w:t>
      </w:r>
    </w:p>
    <w:p w14:paraId="0B5D0EEB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2.6. Получать технологическую, техническую и экономическую информацию с использованием современных технических средств для реализации управленческих решений.</w:t>
      </w:r>
    </w:p>
    <w:p w14:paraId="0C120D97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5.4.3. Разработка технологических процессов и проектирование изделий.</w:t>
      </w:r>
    </w:p>
    <w:p w14:paraId="2BA00085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3.1. Проектировать технологическую оснастку и технологические операции при изготовлении типовых сварных конструкций.</w:t>
      </w:r>
    </w:p>
    <w:p w14:paraId="3440BDAB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3.2. Производить типовые технические расчёты при проектировании и проверке на прочность элементов механических систем.</w:t>
      </w:r>
    </w:p>
    <w:p w14:paraId="32B90A4F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3.3. Разрабатывать и оформлять конструкторскую, технологическую и техническую документацию в соответствии с действующими нормативными правовыми актами.</w:t>
      </w:r>
    </w:p>
    <w:p w14:paraId="7FCD5395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3.4. Использовать информационные технологии для решения прикладных задач по специальности.</w:t>
      </w:r>
    </w:p>
    <w:p w14:paraId="030C8800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3.5. Проводить патентные исследования под руководством квалифицированных специалистов.</w:t>
      </w:r>
    </w:p>
    <w:p w14:paraId="12CA07B3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5.4.4. Контроль качества сварочных работ.</w:t>
      </w:r>
    </w:p>
    <w:p w14:paraId="6B960B22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4.1. Осуществлять технический контроль соответствия качества изделия установленным нормативам.</w:t>
      </w:r>
    </w:p>
    <w:p w14:paraId="76361587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4.2. Разрабатывать мероприятия по предупреждению дефектов сварных конструкций и выбирать оптимальную технологию их устранения.</w:t>
      </w:r>
    </w:p>
    <w:p w14:paraId="13E4D7C1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4.3. Проводить метрологическую проверку изделий, стандартные и квалификационные испытания объектов техники под руководством квалифицированных специалистов.</w:t>
      </w:r>
    </w:p>
    <w:p w14:paraId="4D35B664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4.4. Обоснованно выбирать и использовать методы, оборудование, аппаратуру и приборы для контроля металлов и сварных соединений.</w:t>
      </w:r>
    </w:p>
    <w:p w14:paraId="20A30BC6" w14:textId="77777777" w:rsidR="00F237F4" w:rsidRPr="00F237F4" w:rsidRDefault="00F237F4" w:rsidP="00F237F4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F237F4">
        <w:rPr>
          <w:color w:val="000000"/>
          <w:sz w:val="24"/>
          <w:szCs w:val="24"/>
          <w:lang w:eastAsia="ru-RU"/>
        </w:rPr>
        <w:t>ПК 4.5. Оформлять документацию по контролю качества сварки.</w:t>
      </w:r>
    </w:p>
    <w:p w14:paraId="2A075E8F" w14:textId="77777777" w:rsidR="004B1C9F" w:rsidRDefault="004B1C9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b/>
          <w:sz w:val="24"/>
          <w:szCs w:val="24"/>
        </w:rPr>
      </w:pPr>
    </w:p>
    <w:p w14:paraId="77C34D31" w14:textId="77777777" w:rsidR="004B1C9F" w:rsidRDefault="004B1C9F">
      <w:pPr>
        <w:pStyle w:val="af"/>
        <w:rPr>
          <w:sz w:val="24"/>
          <w:szCs w:val="24"/>
        </w:rPr>
      </w:pPr>
    </w:p>
    <w:p w14:paraId="1A754850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1.4. Рекомендуемое количество часов на освоение программы дисциплины:</w:t>
      </w:r>
    </w:p>
    <w:p w14:paraId="2063F41D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3598C837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максимальной учебной нагрузки обучающегося </w:t>
      </w:r>
      <w:r>
        <w:rPr>
          <w:b/>
          <w:sz w:val="24"/>
          <w:szCs w:val="24"/>
        </w:rPr>
        <w:t>11</w:t>
      </w:r>
      <w:r w:rsidR="00FD012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часов, </w:t>
      </w:r>
    </w:p>
    <w:p w14:paraId="4145AAFD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14:paraId="28BD90EA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обязательной аудиторной учебной нагрузки обучающегося</w:t>
      </w:r>
      <w:r w:rsidR="00F534A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78</w:t>
      </w:r>
      <w:r>
        <w:rPr>
          <w:sz w:val="24"/>
          <w:szCs w:val="24"/>
        </w:rPr>
        <w:t xml:space="preserve"> часов;</w:t>
      </w:r>
    </w:p>
    <w:p w14:paraId="0B6D3528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самостоятельной работы обучающегося</w:t>
      </w:r>
      <w:r w:rsidR="00F534A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FD012D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часов.</w:t>
      </w:r>
    </w:p>
    <w:p w14:paraId="779CF254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14:paraId="5B098690" w14:textId="77777777" w:rsidR="004B1C9F" w:rsidRDefault="004B1C9F">
      <w:pPr>
        <w:pStyle w:val="af"/>
        <w:rPr>
          <w:sz w:val="24"/>
          <w:szCs w:val="24"/>
        </w:rPr>
      </w:pPr>
    </w:p>
    <w:p w14:paraId="177C1A82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СТРУКТУРА И ПРИМЕРНОЕ СОДЕРЖАНИЕ УЧЕБНОЙ ДИСЦИПЛИНЫ</w:t>
      </w:r>
    </w:p>
    <w:p w14:paraId="0F1198B0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4"/>
          <w:szCs w:val="24"/>
        </w:rPr>
      </w:pPr>
    </w:p>
    <w:p w14:paraId="311B58E7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Объем учебной дисциплины и виды учебной работы</w:t>
      </w:r>
    </w:p>
    <w:p w14:paraId="012E5BE8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7904"/>
        <w:gridCol w:w="1589"/>
      </w:tblGrid>
      <w:tr w:rsidR="004B1C9F" w14:paraId="6E4C001E" w14:textId="77777777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796B" w14:textId="77777777" w:rsidR="004B1C9F" w:rsidRDefault="004B1C9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E92C" w14:textId="77777777" w:rsidR="004B1C9F" w:rsidRDefault="004B1C9F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4B1C9F" w14:paraId="3C17783B" w14:textId="77777777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D7582" w14:textId="77777777" w:rsidR="004B1C9F" w:rsidRDefault="004B1C9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EABF" w14:textId="77777777" w:rsidR="004B1C9F" w:rsidRDefault="003851FD" w:rsidP="00FD012D">
            <w:pPr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11</w:t>
            </w:r>
            <w:r w:rsidR="00FD012D">
              <w:rPr>
                <w:b/>
                <w:iCs/>
                <w:sz w:val="24"/>
                <w:szCs w:val="24"/>
              </w:rPr>
              <w:t>7</w:t>
            </w:r>
          </w:p>
        </w:tc>
      </w:tr>
      <w:tr w:rsidR="004B1C9F" w14:paraId="1FC96BB3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C36EA" w14:textId="77777777" w:rsidR="004B1C9F" w:rsidRDefault="004B1C9F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93CA" w14:textId="77777777" w:rsidR="004B1C9F" w:rsidRDefault="003851FD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78</w:t>
            </w:r>
          </w:p>
        </w:tc>
      </w:tr>
      <w:tr w:rsidR="004B1C9F" w14:paraId="236D7AF0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782A" w14:textId="77777777" w:rsidR="004B1C9F" w:rsidRDefault="004B1C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9755" w14:textId="77777777" w:rsidR="004B1C9F" w:rsidRDefault="004B1C9F">
            <w:pPr>
              <w:snapToGrid w:val="0"/>
              <w:jc w:val="center"/>
              <w:rPr>
                <w:i/>
                <w:iCs/>
                <w:sz w:val="24"/>
                <w:szCs w:val="24"/>
                <w:shd w:val="clear" w:color="auto" w:fill="00FFFF"/>
              </w:rPr>
            </w:pPr>
          </w:p>
        </w:tc>
      </w:tr>
      <w:tr w:rsidR="004B1C9F" w14:paraId="787ABD22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2019C" w14:textId="77777777" w:rsidR="004B1C9F" w:rsidRDefault="004B1C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лабораторные занятия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8EE4" w14:textId="77777777" w:rsidR="004B1C9F" w:rsidRPr="003851FD" w:rsidRDefault="003851FD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3851FD">
              <w:rPr>
                <w:b/>
                <w:iCs/>
                <w:sz w:val="24"/>
                <w:szCs w:val="24"/>
              </w:rPr>
              <w:t>10</w:t>
            </w:r>
          </w:p>
        </w:tc>
      </w:tr>
      <w:tr w:rsidR="004B1C9F" w14:paraId="657EB5F4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6A84E" w14:textId="77777777" w:rsidR="004B1C9F" w:rsidRDefault="004B1C9F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81FD" w14:textId="77777777" w:rsidR="004B1C9F" w:rsidRDefault="00E11288" w:rsidP="00FD012D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  <w:r w:rsidR="00FD012D">
              <w:rPr>
                <w:b/>
                <w:iCs/>
                <w:sz w:val="24"/>
                <w:szCs w:val="24"/>
              </w:rPr>
              <w:t>9</w:t>
            </w:r>
          </w:p>
        </w:tc>
      </w:tr>
      <w:tr w:rsidR="004B1C9F" w14:paraId="62D908BB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32D3" w14:textId="77777777" w:rsidR="004B1C9F" w:rsidRDefault="004B1C9F">
            <w:pPr>
              <w:snapToGrid w:val="0"/>
              <w:ind w:left="-360" w:hanging="180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92AF" w14:textId="77777777" w:rsidR="004B1C9F" w:rsidRDefault="00E11288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</w:t>
            </w:r>
          </w:p>
        </w:tc>
      </w:tr>
      <w:tr w:rsidR="004B1C9F" w14:paraId="5D2FBD47" w14:textId="77777777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E0E0" w14:textId="77777777" w:rsidR="004B1C9F" w:rsidRDefault="004B1C9F">
            <w:pPr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Итоговая </w:t>
            </w:r>
            <w:r w:rsidRPr="00402552">
              <w:rPr>
                <w:b/>
                <w:iCs/>
                <w:sz w:val="24"/>
                <w:szCs w:val="24"/>
              </w:rPr>
              <w:t>аттестация в форме</w:t>
            </w:r>
            <w:r w:rsidR="003851FD" w:rsidRPr="00402552">
              <w:rPr>
                <w:b/>
                <w:iCs/>
                <w:sz w:val="24"/>
                <w:szCs w:val="24"/>
              </w:rPr>
              <w:t xml:space="preserve"> </w:t>
            </w:r>
            <w:r w:rsidR="003851FD">
              <w:rPr>
                <w:b/>
                <w:iCs/>
                <w:sz w:val="24"/>
                <w:szCs w:val="24"/>
              </w:rPr>
              <w:t>экзамена</w:t>
            </w:r>
            <w:r w:rsidR="00E11288">
              <w:rPr>
                <w:b/>
                <w:iCs/>
                <w:sz w:val="24"/>
                <w:szCs w:val="24"/>
              </w:rPr>
              <w:t>.</w:t>
            </w:r>
          </w:p>
        </w:tc>
      </w:tr>
    </w:tbl>
    <w:p w14:paraId="0B7D26B6" w14:textId="77777777" w:rsidR="004B1C9F" w:rsidRDefault="004B1C9F">
      <w:pPr>
        <w:sectPr w:rsidR="004B1C9F" w:rsidSect="00520699">
          <w:footerReference w:type="even" r:id="rId8"/>
          <w:footerReference w:type="default" r:id="rId9"/>
          <w:pgSz w:w="11906" w:h="16838"/>
          <w:pgMar w:top="1134" w:right="850" w:bottom="851" w:left="993" w:header="720" w:footer="708" w:gutter="0"/>
          <w:pgNumType w:start="1"/>
          <w:cols w:space="720"/>
          <w:docGrid w:linePitch="360"/>
        </w:sectPr>
      </w:pPr>
    </w:p>
    <w:p w14:paraId="5B42C665" w14:textId="77777777" w:rsidR="004B1C9F" w:rsidRDefault="004B1C9F" w:rsidP="00E11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2.2. </w:t>
      </w:r>
      <w:r>
        <w:rPr>
          <w:b/>
          <w:sz w:val="24"/>
          <w:szCs w:val="24"/>
        </w:rPr>
        <w:t>Рабочий тематический план и содержание учебной дисциплины «Электротехника и электроника»</w:t>
      </w:r>
    </w:p>
    <w:p w14:paraId="2BC1E5F6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</w:pPr>
    </w:p>
    <w:tbl>
      <w:tblPr>
        <w:tblW w:w="149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07"/>
        <w:gridCol w:w="8460"/>
        <w:gridCol w:w="1391"/>
        <w:gridCol w:w="1392"/>
      </w:tblGrid>
      <w:tr w:rsidR="004B1C9F" w14:paraId="7830039D" w14:textId="77777777" w:rsidTr="00C7561C">
        <w:trPr>
          <w:trHeight w:val="65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DCF7" w14:textId="77777777" w:rsidR="004B1C9F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CDE53" w14:textId="77777777" w:rsidR="004B1C9F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материала, лабораторные  и практические работы, самостоятельная работа  обучающихся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9F3E4" w14:textId="77777777" w:rsidR="004B1C9F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2E39" w14:textId="77777777" w:rsidR="004B1C9F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5794C" w14:paraId="02551EFD" w14:textId="77777777" w:rsidTr="00C7561C">
        <w:trPr>
          <w:trHeight w:val="39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A61A" w14:textId="77777777" w:rsidR="00E5794C" w:rsidRDefault="00E57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C2E40" w14:textId="77777777" w:rsidR="00E5794C" w:rsidRDefault="00E57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5872">
              <w:rPr>
                <w:rFonts w:eastAsia="Calibri"/>
                <w:bCs/>
                <w:sz w:val="24"/>
                <w:szCs w:val="24"/>
              </w:rPr>
              <w:t>История развития электротехники. Роль электроэнергии в жизни современного общества.</w:t>
            </w:r>
            <w:r w:rsidR="0063045F" w:rsidRPr="004C5872">
              <w:rPr>
                <w:sz w:val="24"/>
                <w:szCs w:val="24"/>
                <w:lang w:eastAsia="ru-RU"/>
              </w:rPr>
              <w:t xml:space="preserve"> </w:t>
            </w:r>
            <w:r w:rsidR="004C5872" w:rsidRPr="00402552">
              <w:rPr>
                <w:sz w:val="24"/>
                <w:szCs w:val="24"/>
                <w:lang w:eastAsia="ru-RU"/>
              </w:rPr>
              <w:t>П</w:t>
            </w:r>
            <w:r w:rsidR="0063045F" w:rsidRPr="00402552">
              <w:rPr>
                <w:sz w:val="24"/>
                <w:szCs w:val="24"/>
                <w:lang w:eastAsia="ru-RU"/>
              </w:rPr>
              <w:t>ринцип действия и основные характеристики электротехнических приборов</w:t>
            </w:r>
            <w:r w:rsidR="00402552">
              <w:rPr>
                <w:sz w:val="24"/>
                <w:szCs w:val="24"/>
                <w:lang w:eastAsia="ru-RU"/>
              </w:rPr>
              <w:t>.</w:t>
            </w:r>
            <w:r w:rsidR="00402552">
              <w:rPr>
                <w:rFonts w:eastAsia="Calibri"/>
                <w:bCs/>
                <w:sz w:val="24"/>
                <w:szCs w:val="24"/>
              </w:rPr>
              <w:t xml:space="preserve"> Значение и место курса «Электротехника и электроника» в подготовке специалистов сварочного производства»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424A" w14:textId="77777777" w:rsidR="00E5794C" w:rsidRDefault="00E57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E03B" w14:textId="77777777" w:rsidR="00E5794C" w:rsidRPr="00E5794C" w:rsidRDefault="00E57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5794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B1C9F" w14:paraId="35E22299" w14:textId="77777777" w:rsidTr="00C7561C">
        <w:trPr>
          <w:trHeight w:val="39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8470" w14:textId="77777777" w:rsidR="004B1C9F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1. </w:t>
            </w:r>
          </w:p>
          <w:p w14:paraId="0DEF7CD5" w14:textId="77777777" w:rsidR="004B1C9F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4AE14" w14:textId="77777777" w:rsidR="004B1C9F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6FFAB" w14:textId="77777777" w:rsidR="004B1C9F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2B20" w14:textId="77777777" w:rsidR="004B1C9F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B1C9F" w14:paraId="7673F934" w14:textId="77777777" w:rsidTr="00DE6A79">
        <w:trPr>
          <w:trHeight w:val="544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155C" w14:textId="77777777" w:rsidR="004B1C9F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1.1. </w:t>
            </w:r>
            <w:r>
              <w:rPr>
                <w:b/>
                <w:bCs/>
                <w:sz w:val="24"/>
                <w:szCs w:val="24"/>
              </w:rPr>
              <w:t>Электрические цепи постоянного тока.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49BB" w14:textId="77777777" w:rsidR="00402552" w:rsidRDefault="00402552" w:rsidP="00402552">
            <w:pPr>
              <w:pStyle w:val="af1"/>
              <w:snapToGrid w:val="0"/>
              <w:ind w:left="12" w:hanging="12"/>
            </w:pPr>
            <w:r w:rsidRPr="009C14CF"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F6692" w14:textId="77777777" w:rsidR="004B1C9F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246ECE80" w14:textId="77777777" w:rsidR="004B1C9F" w:rsidRDefault="00E57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  <w:p w14:paraId="49F4C7B6" w14:textId="77777777" w:rsidR="004B1C9F" w:rsidRDefault="004B1C9F">
            <w:pPr>
              <w:rPr>
                <w:sz w:val="24"/>
                <w:szCs w:val="24"/>
              </w:rPr>
            </w:pPr>
          </w:p>
          <w:p w14:paraId="4E9E6855" w14:textId="77777777" w:rsidR="004B1C9F" w:rsidRDefault="004B1C9F">
            <w:pPr>
              <w:rPr>
                <w:sz w:val="24"/>
                <w:szCs w:val="24"/>
              </w:rPr>
            </w:pPr>
          </w:p>
          <w:p w14:paraId="2E156F34" w14:textId="77777777" w:rsidR="004B1C9F" w:rsidRDefault="004B1C9F">
            <w:pPr>
              <w:rPr>
                <w:sz w:val="24"/>
                <w:szCs w:val="24"/>
              </w:rPr>
            </w:pPr>
          </w:p>
          <w:p w14:paraId="0757EE11" w14:textId="77777777" w:rsidR="004B1C9F" w:rsidRDefault="004B1C9F">
            <w:pPr>
              <w:rPr>
                <w:sz w:val="24"/>
                <w:szCs w:val="24"/>
              </w:rPr>
            </w:pPr>
          </w:p>
          <w:p w14:paraId="5354C34A" w14:textId="77777777" w:rsidR="004B1C9F" w:rsidRDefault="004B1C9F">
            <w:pPr>
              <w:rPr>
                <w:sz w:val="24"/>
                <w:szCs w:val="24"/>
              </w:rPr>
            </w:pPr>
          </w:p>
          <w:p w14:paraId="75D4C1CD" w14:textId="77777777" w:rsidR="004B1C9F" w:rsidRDefault="004B1C9F">
            <w:pPr>
              <w:rPr>
                <w:sz w:val="24"/>
                <w:szCs w:val="24"/>
              </w:rPr>
            </w:pPr>
          </w:p>
          <w:p w14:paraId="7E1BC018" w14:textId="77777777" w:rsidR="00B86853" w:rsidRDefault="00B86853">
            <w:pPr>
              <w:rPr>
                <w:sz w:val="24"/>
                <w:szCs w:val="24"/>
              </w:rPr>
            </w:pPr>
          </w:p>
          <w:p w14:paraId="09A544D8" w14:textId="77777777" w:rsidR="004B1C9F" w:rsidRDefault="004B1C9F">
            <w:pPr>
              <w:rPr>
                <w:sz w:val="24"/>
                <w:szCs w:val="24"/>
              </w:rPr>
            </w:pPr>
          </w:p>
          <w:p w14:paraId="244ECA24" w14:textId="77777777" w:rsidR="004B1C9F" w:rsidRPr="00E11288" w:rsidRDefault="00E11288">
            <w:pPr>
              <w:rPr>
                <w:b/>
                <w:sz w:val="24"/>
                <w:szCs w:val="24"/>
              </w:rPr>
            </w:pPr>
            <w:r w:rsidRPr="00E11288">
              <w:rPr>
                <w:b/>
                <w:sz w:val="24"/>
                <w:szCs w:val="24"/>
              </w:rPr>
              <w:t xml:space="preserve">     </w:t>
            </w:r>
            <w:r w:rsidR="00942D46">
              <w:rPr>
                <w:b/>
                <w:sz w:val="24"/>
                <w:szCs w:val="24"/>
              </w:rPr>
              <w:t xml:space="preserve">  </w:t>
            </w:r>
            <w:r w:rsidR="00B86853">
              <w:rPr>
                <w:b/>
                <w:sz w:val="24"/>
                <w:szCs w:val="24"/>
              </w:rPr>
              <w:t xml:space="preserve"> </w:t>
            </w:r>
          </w:p>
          <w:p w14:paraId="7DAD9F57" w14:textId="77777777" w:rsidR="004B1C9F" w:rsidRPr="007948D7" w:rsidRDefault="007948D7">
            <w:pPr>
              <w:rPr>
                <w:b/>
                <w:sz w:val="24"/>
                <w:szCs w:val="24"/>
              </w:rPr>
            </w:pPr>
            <w:r w:rsidRPr="007948D7">
              <w:rPr>
                <w:b/>
                <w:sz w:val="24"/>
                <w:szCs w:val="24"/>
              </w:rPr>
              <w:t xml:space="preserve">        2</w:t>
            </w:r>
          </w:p>
          <w:p w14:paraId="08C6CBC3" w14:textId="77777777" w:rsidR="00B86853" w:rsidRDefault="00B86853">
            <w:pPr>
              <w:rPr>
                <w:sz w:val="24"/>
                <w:szCs w:val="24"/>
              </w:rPr>
            </w:pPr>
          </w:p>
          <w:p w14:paraId="4D83B4C2" w14:textId="77777777" w:rsidR="007948D7" w:rsidRDefault="007948D7">
            <w:pPr>
              <w:rPr>
                <w:sz w:val="24"/>
                <w:szCs w:val="24"/>
              </w:rPr>
            </w:pPr>
          </w:p>
          <w:p w14:paraId="50BA43CD" w14:textId="77777777" w:rsidR="007948D7" w:rsidRPr="007948D7" w:rsidRDefault="007948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948D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FAB3" w14:textId="77777777" w:rsidR="004B1C9F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56E955BB" w14:textId="77777777" w:rsidR="004B1C9F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508AC352" w14:textId="77777777" w:rsidR="004B1C9F" w:rsidRDefault="004B1C9F">
            <w:pPr>
              <w:jc w:val="center"/>
              <w:rPr>
                <w:sz w:val="24"/>
                <w:szCs w:val="24"/>
              </w:rPr>
            </w:pPr>
          </w:p>
        </w:tc>
      </w:tr>
      <w:tr w:rsidR="004B1C9F" w14:paraId="10F250C8" w14:textId="77777777" w:rsidTr="00C7561C">
        <w:trPr>
          <w:trHeight w:val="408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269E" w14:textId="77777777" w:rsidR="004B1C9F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566F" w14:textId="77777777" w:rsidR="007948D7" w:rsidRDefault="00402552" w:rsidP="007948D7">
            <w:pPr>
              <w:pStyle w:val="af1"/>
              <w:snapToGrid w:val="0"/>
              <w:ind w:left="12" w:hanging="12"/>
              <w:rPr>
                <w:lang w:eastAsia="ru-RU"/>
              </w:rPr>
            </w:pPr>
            <w:r>
              <w:t xml:space="preserve">Понятие об электрической цепи, электрическом токе, напряжении, электрическом сопротивлении, электродвижущей силе. </w:t>
            </w:r>
            <w:r w:rsidR="0082288B">
              <w:t>Электрическая мощность.</w:t>
            </w:r>
            <w:r w:rsidR="0082288B" w:rsidRPr="004C5872">
              <w:rPr>
                <w:b/>
              </w:rPr>
              <w:t xml:space="preserve"> </w:t>
            </w:r>
            <w:r w:rsidR="0082288B" w:rsidRPr="00402552">
              <w:t>Основы физических процессов в электрических цепях постоянного тока.</w:t>
            </w:r>
            <w:r>
              <w:t xml:space="preserve"> Элементы, схемы электрических цепей и их классификация; </w:t>
            </w:r>
            <w:r w:rsidRPr="00B86853">
              <w:rPr>
                <w:lang w:eastAsia="ru-RU"/>
              </w:rPr>
              <w:t>параметры электрических схем и единицы их измерения</w:t>
            </w:r>
            <w:r w:rsidR="007948D7">
              <w:rPr>
                <w:lang w:eastAsia="ru-RU"/>
              </w:rPr>
              <w:t>.</w:t>
            </w:r>
            <w:r w:rsidR="007948D7">
              <w:t xml:space="preserve"> Законы Ома и Кирхгофа Принципы последовательного и параллельного соединения проводников и источников тока.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D4C4" w14:textId="77777777" w:rsidR="004B1C9F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212C" w14:textId="77777777" w:rsidR="004B1C9F" w:rsidRDefault="00E1128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86853" w14:paraId="156AB4DD" w14:textId="77777777" w:rsidTr="00C7561C">
        <w:trPr>
          <w:trHeight w:val="408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BA2F" w14:textId="77777777" w:rsidR="00B86853" w:rsidRDefault="00B86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07963" w14:textId="77777777" w:rsidR="00B86853" w:rsidRDefault="007948D7" w:rsidP="004920CA">
            <w:pPr>
              <w:pStyle w:val="af1"/>
              <w:snapToGrid w:val="0"/>
              <w:ind w:left="12" w:hanging="12"/>
            </w:pPr>
            <w:r w:rsidRPr="00C02E05">
              <w:rPr>
                <w:b/>
                <w:bCs/>
              </w:rPr>
              <w:t>Лабораторная работа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9C6A" w14:textId="77777777" w:rsidR="00B86853" w:rsidRDefault="00B86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52FE" w14:textId="77777777" w:rsidR="00B86853" w:rsidRDefault="00B868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48D7" w14:paraId="2A1E9CEB" w14:textId="77777777" w:rsidTr="00C7561C">
        <w:trPr>
          <w:trHeight w:val="408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94CEA" w14:textId="77777777" w:rsidR="007948D7" w:rsidRDefault="00794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8838D" w14:textId="77777777" w:rsidR="007948D7" w:rsidRPr="00C02E05" w:rsidRDefault="007948D7" w:rsidP="004920CA">
            <w:pPr>
              <w:pStyle w:val="af1"/>
              <w:snapToGrid w:val="0"/>
              <w:ind w:left="12" w:hanging="12"/>
              <w:rPr>
                <w:b/>
                <w:bCs/>
              </w:rPr>
            </w:pPr>
            <w:r>
              <w:rPr>
                <w:bCs/>
              </w:rPr>
              <w:t xml:space="preserve">Изучение принципов законов Кирхгофа.                                                                        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8A33" w14:textId="77777777" w:rsidR="007948D7" w:rsidRDefault="00794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6F11" w14:textId="77777777" w:rsidR="007948D7" w:rsidRDefault="007948D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48D7" w14:paraId="7F24FF93" w14:textId="77777777" w:rsidTr="00C7561C">
        <w:trPr>
          <w:trHeight w:val="408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6B09F" w14:textId="77777777" w:rsidR="007948D7" w:rsidRDefault="00794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2A804" w14:textId="77777777" w:rsidR="007948D7" w:rsidRPr="007948D7" w:rsidRDefault="007948D7" w:rsidP="007948D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948D7">
              <w:rPr>
                <w:b/>
                <w:sz w:val="24"/>
                <w:szCs w:val="24"/>
              </w:rPr>
              <w:t xml:space="preserve">Самостоятельная работа </w:t>
            </w:r>
            <w:r w:rsidR="00DE6A79">
              <w:rPr>
                <w:b/>
                <w:sz w:val="24"/>
                <w:szCs w:val="24"/>
              </w:rPr>
              <w:t>студентов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7CCB" w14:textId="77777777" w:rsidR="007948D7" w:rsidRDefault="00794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3B55" w14:textId="77777777" w:rsidR="007948D7" w:rsidRDefault="007948D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C9F" w14:paraId="304B9E32" w14:textId="77777777" w:rsidTr="00C7561C">
        <w:trPr>
          <w:trHeight w:val="32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D9720" w14:textId="77777777" w:rsidR="004B1C9F" w:rsidRDefault="004B1C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6FAF" w14:textId="77777777" w:rsidR="007948D7" w:rsidRDefault="007948D7" w:rsidP="007948D7">
            <w:pPr>
              <w:pStyle w:val="af"/>
              <w:widowControl/>
              <w:autoSpaceDE/>
              <w:rPr>
                <w:sz w:val="24"/>
                <w:szCs w:val="24"/>
              </w:rPr>
            </w:pPr>
            <w:r w:rsidRPr="00322C4A">
              <w:rPr>
                <w:sz w:val="24"/>
                <w:szCs w:val="24"/>
              </w:rPr>
              <w:t xml:space="preserve">Общие сведения об электроустановках. </w:t>
            </w:r>
            <w:r>
              <w:rPr>
                <w:sz w:val="24"/>
                <w:szCs w:val="24"/>
              </w:rPr>
              <w:t xml:space="preserve">Электрические цепи постоянного тока. </w:t>
            </w:r>
          </w:p>
          <w:p w14:paraId="450843DF" w14:textId="77777777" w:rsidR="007948D7" w:rsidRPr="007948D7" w:rsidRDefault="007948D7" w:rsidP="007948D7">
            <w:pPr>
              <w:pStyle w:val="af"/>
              <w:widowControl/>
              <w:autoSpaceDE/>
              <w:rPr>
                <w:sz w:val="24"/>
                <w:szCs w:val="24"/>
              </w:rPr>
            </w:pPr>
            <w:r w:rsidRPr="007948D7">
              <w:rPr>
                <w:sz w:val="24"/>
                <w:szCs w:val="24"/>
              </w:rPr>
              <w:t>Правила выполнения электрических схем.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09DCC" w14:textId="77777777" w:rsidR="004B1C9F" w:rsidRDefault="004B1C9F">
            <w:pPr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8882" w14:textId="77777777" w:rsidR="004B1C9F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C9F" w14:paraId="176F264A" w14:textId="77777777" w:rsidTr="00C7561C">
        <w:trPr>
          <w:trHeight w:val="285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BC21" w14:textId="77777777" w:rsidR="004B1C9F" w:rsidRDefault="00101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</w:rPr>
              <w:t>Тема 1.2.</w:t>
            </w:r>
            <w:r>
              <w:rPr>
                <w:b/>
                <w:sz w:val="24"/>
                <w:szCs w:val="24"/>
              </w:rPr>
              <w:t>Магнитное поле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2145" w14:textId="77777777" w:rsidR="004B1C9F" w:rsidRDefault="00DE6A79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DE6A7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2164" w14:textId="77777777" w:rsidR="00203F46" w:rsidRDefault="00AF5950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  <w:p w14:paraId="1F00E48E" w14:textId="77777777" w:rsidR="00DE6A79" w:rsidRDefault="00DE6A7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004CCC4B" w14:textId="77777777" w:rsidR="00DE6A79" w:rsidRDefault="00DE6A7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1D460F46" w14:textId="77777777" w:rsidR="00DE6A79" w:rsidRDefault="00DE6A7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3C4A27C" w14:textId="77777777" w:rsidR="00DE6A79" w:rsidRDefault="00DE6A7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99A3DCC" w14:textId="77777777" w:rsidR="00DE6A79" w:rsidRDefault="00DE6A79" w:rsidP="00DE6A79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         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19147" w14:textId="77777777" w:rsidR="004B1C9F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E6A79" w14:paraId="67863C68" w14:textId="77777777" w:rsidTr="00C7561C">
        <w:trPr>
          <w:trHeight w:val="285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A207" w14:textId="77777777" w:rsidR="00DE6A79" w:rsidRDefault="00DE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A269" w14:textId="77777777" w:rsidR="00DE6A79" w:rsidRPr="00DE6A79" w:rsidRDefault="00DE6A79">
            <w:pPr>
              <w:snapToGrid w:val="0"/>
              <w:rPr>
                <w:b/>
                <w:bCs/>
                <w:sz w:val="24"/>
                <w:szCs w:val="24"/>
              </w:rPr>
            </w:pPr>
            <w:r w:rsidRPr="00DE6A79">
              <w:rPr>
                <w:sz w:val="24"/>
                <w:szCs w:val="24"/>
                <w:lang w:eastAsia="ru-RU"/>
              </w:rPr>
              <w:t>Магнитное поле.</w:t>
            </w:r>
            <w:r w:rsidRPr="00DE6A79">
              <w:rPr>
                <w:rFonts w:eastAsia="Calibri"/>
                <w:bCs/>
                <w:sz w:val="24"/>
                <w:szCs w:val="24"/>
              </w:rPr>
              <w:t xml:space="preserve">  Основные характеристики и величины Магнитные свойства вещества. Основы </w:t>
            </w:r>
            <w:r w:rsidRPr="00DE6A79">
              <w:rPr>
                <w:sz w:val="24"/>
                <w:szCs w:val="24"/>
                <w:lang w:eastAsia="ru-RU"/>
              </w:rPr>
              <w:t>физических процессов в проводниках</w:t>
            </w:r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rFonts w:eastAsia="Calibri"/>
                <w:bCs/>
                <w:sz w:val="24"/>
                <w:szCs w:val="24"/>
              </w:rPr>
              <w:t xml:space="preserve"> Характеристики магнитных </w:t>
            </w:r>
            <w:r w:rsidRPr="00DE6A79">
              <w:rPr>
                <w:rFonts w:eastAsia="Calibri"/>
                <w:bCs/>
                <w:sz w:val="24"/>
                <w:szCs w:val="24"/>
              </w:rPr>
              <w:t xml:space="preserve">материалов. Классификация ,элементы и характеристики  магнитных цепей. </w:t>
            </w:r>
            <w:r w:rsidRPr="00DE6A79">
              <w:rPr>
                <w:sz w:val="24"/>
                <w:szCs w:val="24"/>
                <w:lang w:eastAsia="ru-RU"/>
              </w:rPr>
              <w:t>Основные законы электротехники   в  магнитной цепи.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7502" w14:textId="77777777" w:rsidR="00DE6A79" w:rsidRDefault="00DE6A7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C7F8E" w14:textId="77777777" w:rsidR="00DE6A79" w:rsidRDefault="00DE6A7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DE6A79" w14:paraId="3B4162ED" w14:textId="77777777" w:rsidTr="00C7561C">
        <w:trPr>
          <w:trHeight w:val="285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8491C" w14:textId="77777777" w:rsidR="00DE6A79" w:rsidRDefault="00DE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7D27" w14:textId="77777777" w:rsidR="00DE6A79" w:rsidRPr="00DE6A79" w:rsidRDefault="00DE6A79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948D7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студентов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33408" w14:textId="77777777" w:rsidR="00DE6A79" w:rsidRDefault="00DE6A7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0234" w14:textId="77777777" w:rsidR="00DE6A79" w:rsidRDefault="00DE6A7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920CA" w14:paraId="39DE414F" w14:textId="77777777" w:rsidTr="00C7561C">
        <w:trPr>
          <w:trHeight w:val="285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CF65D" w14:textId="77777777" w:rsidR="004920CA" w:rsidRDefault="0049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2694" w14:textId="77777777" w:rsidR="00DE6A79" w:rsidRDefault="00DE6A79" w:rsidP="00DE6A79">
            <w:pPr>
              <w:pStyle w:val="14"/>
            </w:pPr>
            <w:r>
              <w:t>Электротехнические материалы, изделия и работы с ними.</w:t>
            </w:r>
          </w:p>
          <w:p w14:paraId="2148B89C" w14:textId="77777777" w:rsidR="004920CA" w:rsidRPr="00DE6A79" w:rsidRDefault="004920CA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FF07" w14:textId="77777777" w:rsidR="004920CA" w:rsidRDefault="004920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9EE2" w14:textId="77777777" w:rsidR="004920CA" w:rsidRDefault="004920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E6A79" w14:paraId="1BB55098" w14:textId="77777777" w:rsidTr="00C7561C">
        <w:trPr>
          <w:trHeight w:val="28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3B42" w14:textId="77777777" w:rsidR="00DE6A79" w:rsidRDefault="00DE6A79" w:rsidP="00DE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Тема 1.3. Электромагнитная индукция.</w:t>
            </w:r>
          </w:p>
          <w:p w14:paraId="1EFA185D" w14:textId="77777777" w:rsidR="00DE6A79" w:rsidRDefault="00DE6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562E6" w14:textId="77777777" w:rsidR="00DE6A79" w:rsidRDefault="00DE6A79" w:rsidP="00DE6A79">
            <w:pPr>
              <w:pStyle w:val="14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01DD2" w14:textId="77777777" w:rsidR="00DE6A79" w:rsidRDefault="00DE6A7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DC54" w14:textId="77777777" w:rsidR="00DE6A79" w:rsidRDefault="00DE6A7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920CA" w14:paraId="4FD35BFB" w14:textId="77777777" w:rsidTr="00C7561C">
        <w:trPr>
          <w:trHeight w:val="285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1950A" w14:textId="77777777" w:rsidR="004920CA" w:rsidRDefault="0049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0A1F4E7E" w14:textId="77777777" w:rsidR="004920CA" w:rsidRDefault="0049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E12F18A" w14:textId="77777777" w:rsidR="004920CA" w:rsidRDefault="0049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7C93D0E" w14:textId="77777777" w:rsidR="004920CA" w:rsidRDefault="0049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E384117" w14:textId="77777777" w:rsidR="0090757C" w:rsidRDefault="00907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F25E4A0" w14:textId="77777777" w:rsidR="0090757C" w:rsidRDefault="00907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BC09CBA" w14:textId="77777777" w:rsidR="0090757C" w:rsidRDefault="00907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174953CE" w14:textId="77777777" w:rsidR="004920CA" w:rsidRDefault="0049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1.4. Электрические цепи </w:t>
            </w:r>
          </w:p>
          <w:p w14:paraId="7320BD35" w14:textId="77777777" w:rsidR="004920CA" w:rsidRDefault="0049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переменного тока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77D02" w14:textId="77777777" w:rsidR="004920CA" w:rsidRDefault="00DE6A79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DE6A7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39F27" w14:textId="77777777" w:rsidR="004920CA" w:rsidRDefault="0090757C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6472" w14:textId="77777777" w:rsidR="004920CA" w:rsidRDefault="004920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920CA" w14:paraId="06EA6CD8" w14:textId="77777777" w:rsidTr="00C7561C">
        <w:trPr>
          <w:trHeight w:val="25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7B9B" w14:textId="77777777" w:rsidR="004920CA" w:rsidRDefault="0049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D7D5" w14:textId="77777777" w:rsidR="0090757C" w:rsidRDefault="00DE6A79">
            <w:pPr>
              <w:snapToGrid w:val="0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Закон электромагнитной индукции.</w:t>
            </w:r>
            <w:r w:rsidRPr="00AF5950">
              <w:rPr>
                <w:sz w:val="24"/>
                <w:szCs w:val="24"/>
                <w:lang w:eastAsia="ru-RU"/>
              </w:rPr>
              <w:t xml:space="preserve"> </w:t>
            </w:r>
            <w:r w:rsidRPr="0090757C">
              <w:rPr>
                <w:sz w:val="24"/>
                <w:szCs w:val="24"/>
                <w:lang w:eastAsia="ru-RU"/>
              </w:rPr>
              <w:t>Основной закон электротехники.</w:t>
            </w:r>
          </w:p>
          <w:p w14:paraId="2CCAB6DC" w14:textId="77777777" w:rsidR="004920CA" w:rsidRDefault="0090757C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ЭДС само- и взаимоиндукции. </w:t>
            </w:r>
            <w:r w:rsidR="004920CA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Вихревые токи.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DD66" w14:textId="77777777" w:rsidR="004920CA" w:rsidRDefault="004920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9D32" w14:textId="77777777" w:rsidR="004920CA" w:rsidRDefault="004920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920CA" w14:paraId="425FCA26" w14:textId="77777777" w:rsidTr="00C7561C">
        <w:trPr>
          <w:trHeight w:val="30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E6099" w14:textId="77777777" w:rsidR="004920CA" w:rsidRDefault="0049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CE62" w14:textId="77777777" w:rsidR="004920CA" w:rsidRDefault="0090757C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7948D7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студентов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68A9" w14:textId="77777777" w:rsidR="004920CA" w:rsidRDefault="004920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D3D0" w14:textId="77777777" w:rsidR="004920CA" w:rsidRDefault="004920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920CA" w14:paraId="6E8DEBD8" w14:textId="77777777" w:rsidTr="00C7561C">
        <w:trPr>
          <w:trHeight w:val="30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E9BF" w14:textId="77777777" w:rsidR="004920CA" w:rsidRDefault="0049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62B57" w14:textId="77777777" w:rsidR="0090757C" w:rsidRDefault="0090757C" w:rsidP="0090757C">
            <w:pPr>
              <w:pStyle w:val="14"/>
            </w:pPr>
            <w:r>
              <w:t>Электромагнитная индукция. Правило Ленца.</w:t>
            </w:r>
          </w:p>
          <w:p w14:paraId="6AF97242" w14:textId="77777777" w:rsidR="004920CA" w:rsidRDefault="004920CA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13D04" w14:textId="77777777" w:rsidR="004920CA" w:rsidRDefault="0090757C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CA27" w14:textId="77777777" w:rsidR="004920CA" w:rsidRDefault="004920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920CA" w14:paraId="196E7D6A" w14:textId="77777777" w:rsidTr="00C7561C">
        <w:trPr>
          <w:trHeight w:val="30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A7B7" w14:textId="77777777" w:rsidR="004920CA" w:rsidRDefault="0049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80733" w14:textId="77777777" w:rsidR="004920CA" w:rsidRDefault="0090757C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DE6A7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="004920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02B3" w14:textId="77777777" w:rsidR="004920CA" w:rsidRDefault="004920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5855" w14:textId="77777777" w:rsidR="004920CA" w:rsidRDefault="004920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920CA" w14:paraId="5570DCF9" w14:textId="77777777" w:rsidTr="00C7561C">
        <w:trPr>
          <w:trHeight w:val="30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F864" w14:textId="77777777" w:rsidR="004920CA" w:rsidRDefault="0049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E699" w14:textId="77777777" w:rsidR="0090757C" w:rsidRDefault="004920CA">
            <w:pPr>
              <w:snapToGrid w:val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757C">
              <w:rPr>
                <w:sz w:val="24"/>
                <w:szCs w:val="24"/>
              </w:rPr>
              <w:t>Понятие о генераторе.</w:t>
            </w:r>
            <w:r w:rsidR="0090757C">
              <w:rPr>
                <w:rFonts w:eastAsia="Calibri"/>
                <w:bCs/>
                <w:sz w:val="24"/>
                <w:szCs w:val="24"/>
              </w:rPr>
              <w:t xml:space="preserve"> Основные понятия и характеристики.</w:t>
            </w:r>
            <w:r w:rsidR="0090757C">
              <w:rPr>
                <w:sz w:val="24"/>
                <w:szCs w:val="24"/>
              </w:rPr>
              <w:t xml:space="preserve"> Амплитуда, частота, период, фаза. Активное, индуктивное, емкостное сопротивления. </w:t>
            </w:r>
          </w:p>
          <w:p w14:paraId="7CA1665A" w14:textId="77777777" w:rsidR="0090757C" w:rsidRDefault="0090757C">
            <w:pPr>
              <w:snapToGri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Мощность в цепях синусоидального тока. </w:t>
            </w:r>
            <w:r>
              <w:rPr>
                <w:sz w:val="24"/>
                <w:szCs w:val="24"/>
              </w:rPr>
              <w:t xml:space="preserve">Треугольники сопротивлений, мощностей и напряжений. Резонанс напряжений и условия его возникновения </w:t>
            </w:r>
          </w:p>
          <w:p w14:paraId="56E084C1" w14:textId="77777777" w:rsidR="0090757C" w:rsidRDefault="009075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Трехфазные электрические цепи.</w:t>
            </w:r>
          </w:p>
          <w:p w14:paraId="7E51B5E7" w14:textId="77777777" w:rsidR="0090757C" w:rsidRDefault="0090757C">
            <w:pPr>
              <w:snapToGri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Соединения звездой и треугольником</w:t>
            </w:r>
            <w:r>
              <w:rPr>
                <w:sz w:val="24"/>
                <w:szCs w:val="24"/>
              </w:rPr>
              <w:t>.</w:t>
            </w:r>
          </w:p>
          <w:p w14:paraId="1FBC5E4C" w14:textId="77777777" w:rsidR="0090757C" w:rsidRDefault="009A3A0D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Заземление и  з</w:t>
            </w:r>
            <w:r w:rsidR="0090757C">
              <w:rPr>
                <w:sz w:val="24"/>
                <w:szCs w:val="24"/>
              </w:rPr>
              <w:t>ануление.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5B5C" w14:textId="77777777" w:rsidR="004920CA" w:rsidRDefault="004920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926B" w14:textId="77777777" w:rsidR="004920CA" w:rsidRDefault="00C866A0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920CA" w14:paraId="1A939EE3" w14:textId="77777777" w:rsidTr="00C7561C">
        <w:trPr>
          <w:trHeight w:val="30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A2EF2" w14:textId="77777777" w:rsidR="004920CA" w:rsidRDefault="0049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E8BB" w14:textId="77777777" w:rsidR="004920CA" w:rsidRPr="0090757C" w:rsidRDefault="0090757C" w:rsidP="0090757C">
            <w:pPr>
              <w:rPr>
                <w:b/>
                <w:bCs/>
                <w:sz w:val="24"/>
                <w:szCs w:val="24"/>
              </w:rPr>
            </w:pPr>
            <w:r w:rsidRPr="00C02E05">
              <w:rPr>
                <w:b/>
                <w:bCs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4093" w14:textId="77777777" w:rsidR="004920CA" w:rsidRDefault="0090757C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1DF1" w14:textId="77777777" w:rsidR="004920CA" w:rsidRDefault="004920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920CA" w14:paraId="0CBFA082" w14:textId="77777777" w:rsidTr="00C7561C">
        <w:trPr>
          <w:trHeight w:val="30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395E" w14:textId="77777777" w:rsidR="004920CA" w:rsidRDefault="0049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88E4" w14:textId="77777777" w:rsidR="004920CA" w:rsidRPr="0090757C" w:rsidRDefault="0090757C" w:rsidP="009075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Исследование трехфазной цепи при соединении потребителей звездой.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6014" w14:textId="77777777" w:rsidR="004920CA" w:rsidRDefault="004920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C385" w14:textId="77777777" w:rsidR="004920CA" w:rsidRDefault="004920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920CA" w14:paraId="5004615A" w14:textId="77777777" w:rsidTr="00C7561C">
        <w:trPr>
          <w:trHeight w:val="30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D50E0" w14:textId="77777777" w:rsidR="004920CA" w:rsidRDefault="0049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7D51" w14:textId="77777777" w:rsidR="004920CA" w:rsidRDefault="0090757C">
            <w:pPr>
              <w:snapToGrid w:val="0"/>
              <w:rPr>
                <w:sz w:val="24"/>
                <w:szCs w:val="24"/>
              </w:rPr>
            </w:pPr>
            <w:r w:rsidRPr="007948D7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студентов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3B09" w14:textId="77777777" w:rsidR="004920CA" w:rsidRDefault="009A3A0D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7AFF" w14:textId="77777777" w:rsidR="004920CA" w:rsidRDefault="004920C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2771" w14:paraId="25C4C592" w14:textId="77777777" w:rsidTr="00C7561C">
        <w:trPr>
          <w:trHeight w:val="30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95EE" w14:textId="77777777" w:rsidR="00F92771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FBC4D" w14:textId="77777777" w:rsidR="009A3A0D" w:rsidRDefault="009A3A0D" w:rsidP="009A3A0D">
            <w:pPr>
              <w:pStyle w:val="14"/>
            </w:pPr>
            <w:r>
              <w:t>Использование явления взаимоиндукции в электротехнических устройствах.</w:t>
            </w:r>
          </w:p>
          <w:p w14:paraId="0447C4F2" w14:textId="77777777" w:rsidR="00F92771" w:rsidRDefault="009A3A0D" w:rsidP="00001D5B">
            <w:pPr>
              <w:pStyle w:val="af"/>
              <w:snapToGrid w:val="0"/>
              <w:rPr>
                <w:sz w:val="24"/>
                <w:szCs w:val="24"/>
              </w:rPr>
            </w:pPr>
            <w:r w:rsidRPr="009A3A0D">
              <w:rPr>
                <w:sz w:val="24"/>
                <w:szCs w:val="24"/>
              </w:rPr>
              <w:t>Презентация. «Элек</w:t>
            </w:r>
            <w:r>
              <w:rPr>
                <w:sz w:val="24"/>
                <w:szCs w:val="24"/>
              </w:rPr>
              <w:t>трические цепи трехфазного тока</w:t>
            </w:r>
            <w:r w:rsidRPr="009A3A0D">
              <w:rPr>
                <w:sz w:val="24"/>
                <w:szCs w:val="24"/>
              </w:rPr>
              <w:t>»</w:t>
            </w:r>
          </w:p>
          <w:p w14:paraId="505B2BC4" w14:textId="77777777" w:rsidR="009A3A0D" w:rsidRPr="009A3A0D" w:rsidRDefault="009A3A0D" w:rsidP="00001D5B">
            <w:pPr>
              <w:pStyle w:val="af"/>
              <w:snapToGrid w:val="0"/>
              <w:rPr>
                <w:sz w:val="24"/>
                <w:szCs w:val="24"/>
              </w:rPr>
            </w:pPr>
            <w:r w:rsidRPr="006236A2">
              <w:rPr>
                <w:sz w:val="24"/>
                <w:szCs w:val="24"/>
                <w:lang w:eastAsia="ru-RU"/>
              </w:rPr>
              <w:t>Способы получения, передачи и использования электрической энергии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ACC5A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E83D8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2771" w14:paraId="0F91F6C5" w14:textId="77777777" w:rsidTr="00C7561C">
        <w:trPr>
          <w:trHeight w:val="30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2C30" w14:textId="77777777" w:rsidR="00F92771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7DF1E" w14:textId="77777777" w:rsidR="00F92771" w:rsidRDefault="00F92771" w:rsidP="00001D5B">
            <w:pPr>
              <w:pStyle w:val="a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Заземление. Зануление.</w:t>
            </w:r>
            <w:r w:rsidR="001329C9" w:rsidRPr="004C5872">
              <w:rPr>
                <w:rFonts w:eastAsia="Times New Roman"/>
                <w:b/>
                <w:lang w:eastAsia="ru-RU"/>
              </w:rPr>
              <w:t xml:space="preserve"> </w:t>
            </w:r>
            <w:r w:rsidR="001329C9" w:rsidRPr="004C5872">
              <w:rPr>
                <w:rFonts w:eastAsia="Times New Roman"/>
                <w:b/>
                <w:sz w:val="24"/>
                <w:szCs w:val="24"/>
                <w:lang w:eastAsia="ru-RU"/>
              </w:rPr>
              <w:t>Основные правила эксплуатации электрооборудования</w:t>
            </w:r>
            <w:r w:rsidR="001329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45C9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F93A" w14:textId="77777777" w:rsidR="00F92771" w:rsidRDefault="00C866A0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  <w:tr w:rsidR="00F92771" w14:paraId="1218550E" w14:textId="77777777" w:rsidTr="00C7561C">
        <w:trPr>
          <w:trHeight w:val="30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AF17" w14:textId="77777777" w:rsidR="00F92771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E0927" w14:textId="77777777" w:rsidR="00C866A0" w:rsidRPr="00C02E05" w:rsidRDefault="00C866A0" w:rsidP="00C866A0">
            <w:pPr>
              <w:rPr>
                <w:b/>
                <w:bCs/>
                <w:sz w:val="24"/>
                <w:szCs w:val="24"/>
              </w:rPr>
            </w:pPr>
            <w:r w:rsidRPr="00C02E05">
              <w:rPr>
                <w:b/>
                <w:bCs/>
                <w:sz w:val="24"/>
                <w:szCs w:val="24"/>
              </w:rPr>
              <w:t xml:space="preserve">Лабораторная работа </w:t>
            </w:r>
          </w:p>
          <w:p w14:paraId="7AA20A7C" w14:textId="77777777" w:rsidR="00C866A0" w:rsidRDefault="00C866A0" w:rsidP="00C866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Исследование трехфазной цепи при соединении потребителей звездой.</w:t>
            </w:r>
          </w:p>
          <w:p w14:paraId="357937C6" w14:textId="77777777" w:rsidR="00F92771" w:rsidRDefault="00F92771" w:rsidP="00001D5B">
            <w:pPr>
              <w:pStyle w:val="af"/>
              <w:snapToGri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832C" w14:textId="77777777" w:rsidR="00F92771" w:rsidRDefault="00C866A0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D319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2771" w14:paraId="6DD0B0DE" w14:textId="77777777" w:rsidTr="00C7561C">
        <w:trPr>
          <w:trHeight w:val="252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ADF0" w14:textId="77777777" w:rsidR="00FF5683" w:rsidRDefault="00FF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 Раздел 2. Электрические и электронные устройства.</w:t>
            </w:r>
          </w:p>
          <w:p w14:paraId="38B49E57" w14:textId="77777777" w:rsidR="00FF5683" w:rsidRDefault="00FF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042B3465" w14:textId="77777777" w:rsidR="00F92771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2.1. Электроизмерительные приборы и эл. измерения.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5B06E" w14:textId="77777777" w:rsidR="00F92771" w:rsidRDefault="009A3A0D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DE6A7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="00F92771">
              <w:rPr>
                <w:rFonts w:eastAsia="Calibr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E261C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10</w:t>
            </w:r>
          </w:p>
          <w:p w14:paraId="7E98B1D9" w14:textId="77777777" w:rsidR="009A3A0D" w:rsidRDefault="009A3A0D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2EBBC15" w14:textId="77777777" w:rsidR="009A3A0D" w:rsidRDefault="009A3A0D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89B3AFB" w14:textId="77777777" w:rsidR="009A3A0D" w:rsidRDefault="009A3A0D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632A8B8" w14:textId="77777777" w:rsidR="009A3A0D" w:rsidRDefault="009A3A0D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007F6627" w14:textId="77777777" w:rsidR="009A3A0D" w:rsidRDefault="009A3A0D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27E8856" w14:textId="77777777" w:rsidR="009A3A0D" w:rsidRDefault="009A3A0D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B411E7D" w14:textId="77777777" w:rsidR="009A3A0D" w:rsidRDefault="009A3A0D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C3B7F2F" w14:textId="77777777" w:rsidR="009A3A0D" w:rsidRDefault="009A3A0D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18B0119" w14:textId="77777777" w:rsidR="009A3A0D" w:rsidRDefault="009A3A0D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CB5D972" w14:textId="77777777" w:rsidR="009A3A0D" w:rsidRDefault="009A3A0D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E18E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2771" w14:paraId="2986747B" w14:textId="77777777" w:rsidTr="00C7561C">
        <w:trPr>
          <w:trHeight w:val="25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1BE5" w14:textId="77777777" w:rsidR="00F92771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2C14" w14:textId="77777777" w:rsidR="00F92771" w:rsidRDefault="009A3A0D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4C5872">
              <w:rPr>
                <w:rFonts w:eastAsia="Calibri"/>
                <w:b/>
                <w:bCs/>
                <w:sz w:val="24"/>
                <w:szCs w:val="24"/>
              </w:rPr>
              <w:t>Виды и методы электрических измерений.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866A0">
              <w:rPr>
                <w:rFonts w:eastAsia="Calibri"/>
                <w:bCs/>
                <w:sz w:val="24"/>
                <w:szCs w:val="24"/>
              </w:rPr>
              <w:t xml:space="preserve"> Погрешности измерений.</w:t>
            </w:r>
            <w:r>
              <w:rPr>
                <w:rFonts w:eastAsia="Calibri"/>
                <w:bCs/>
                <w:sz w:val="24"/>
                <w:szCs w:val="24"/>
              </w:rPr>
              <w:t xml:space="preserve"> Основные характеристики электроизмерительных приборов.</w:t>
            </w:r>
          </w:p>
          <w:p w14:paraId="43A50043" w14:textId="77777777" w:rsidR="009A3A0D" w:rsidRDefault="009A3A0D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Классификация электроизмерительных приборов. Правила  включения в электрическую цепь.</w:t>
            </w:r>
          </w:p>
          <w:p w14:paraId="2C07F411" w14:textId="77777777" w:rsidR="009A3A0D" w:rsidRDefault="009A3A0D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Устройство и принципы действия электромеханических измерительных приборов. Аналоговые и цифровые электронные приборы.</w:t>
            </w:r>
          </w:p>
          <w:p w14:paraId="482AEEF7" w14:textId="77777777" w:rsidR="009A3A0D" w:rsidRDefault="009A3A0D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Измерение силы тока, напряжения , мощности и энергии</w:t>
            </w:r>
            <w:r w:rsidRPr="00B86D88">
              <w:rPr>
                <w:rFonts w:eastAsia="Calibri"/>
                <w:b/>
                <w:bCs/>
                <w:sz w:val="24"/>
                <w:szCs w:val="24"/>
              </w:rPr>
              <w:t>.</w:t>
            </w:r>
            <w:r>
              <w:rPr>
                <w:rFonts w:eastAsia="Calibri"/>
                <w:bCs/>
                <w:sz w:val="24"/>
                <w:szCs w:val="24"/>
              </w:rPr>
              <w:t xml:space="preserve"> Измерение сопротивлений , индуктивностей и емкостей. Измерение электрической мощности и энергии. Измерения неэлектрических величин.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E5BD0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50B7C" w14:textId="77777777" w:rsidR="00F92771" w:rsidRDefault="00557544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F92771" w14:paraId="3DF37AEB" w14:textId="77777777" w:rsidTr="00C7561C">
        <w:trPr>
          <w:trHeight w:val="25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63C2" w14:textId="77777777" w:rsidR="00F92771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D17D" w14:textId="77777777" w:rsidR="00F92771" w:rsidRDefault="009A3A0D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7948D7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студентов.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B4AE2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627F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2771" w14:paraId="039C91A3" w14:textId="77777777" w:rsidTr="00C7561C">
        <w:trPr>
          <w:trHeight w:val="25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5D4B" w14:textId="77777777" w:rsidR="00F92771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ACA82" w14:textId="77777777" w:rsidR="00F92771" w:rsidRDefault="009A3A0D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Презентация</w:t>
            </w:r>
            <w:r w:rsidRPr="00AA3C95">
              <w:rPr>
                <w:spacing w:val="-1"/>
                <w:sz w:val="24"/>
                <w:szCs w:val="24"/>
              </w:rPr>
              <w:t xml:space="preserve"> по теме: «Электроизмерительные приборы в моей специальности»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7A2EA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9BA2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2771" w14:paraId="0F77BC7D" w14:textId="77777777" w:rsidTr="00C7561C">
        <w:trPr>
          <w:trHeight w:val="25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D064" w14:textId="77777777" w:rsidR="00F92771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64C52" w14:textId="77777777" w:rsidR="00F92771" w:rsidRDefault="00F92771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A9DE9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CF5C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2771" w14:paraId="08F5A153" w14:textId="77777777" w:rsidTr="00C7561C">
        <w:trPr>
          <w:trHeight w:val="270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6C67F" w14:textId="77777777" w:rsidR="00F92771" w:rsidRDefault="00132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2.2.</w:t>
            </w:r>
          </w:p>
          <w:p w14:paraId="7079F417" w14:textId="77777777" w:rsidR="001329C9" w:rsidRDefault="00132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Трансформаторы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5FD3C" w14:textId="77777777" w:rsidR="00F92771" w:rsidRPr="001329C9" w:rsidRDefault="009A3A0D" w:rsidP="001329C9">
            <w:pPr>
              <w:rPr>
                <w:sz w:val="24"/>
                <w:szCs w:val="24"/>
                <w:lang w:eastAsia="ru-RU"/>
              </w:rPr>
            </w:pPr>
            <w:r w:rsidRPr="00DE6A7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A969" w14:textId="77777777" w:rsidR="00F92771" w:rsidRDefault="0063045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  <w:p w14:paraId="7A0FE6F9" w14:textId="77777777" w:rsidR="00557544" w:rsidRDefault="00557544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F1CE9C0" w14:textId="77777777" w:rsidR="00557544" w:rsidRDefault="00557544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3403801" w14:textId="77777777" w:rsidR="00557544" w:rsidRDefault="00557544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1B13C40" w14:textId="77777777" w:rsidR="00557544" w:rsidRDefault="00557544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76164CD" w14:textId="77777777" w:rsidR="00557544" w:rsidRDefault="00557544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E64E890" w14:textId="77777777" w:rsidR="00557544" w:rsidRDefault="00557544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03A98DA" w14:textId="77777777" w:rsidR="00557544" w:rsidRDefault="00557544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DA69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2771" w14:paraId="66AA757C" w14:textId="77777777" w:rsidTr="00C7561C">
        <w:trPr>
          <w:trHeight w:val="33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AA2F3" w14:textId="77777777" w:rsidR="00F92771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A2E27" w14:textId="77777777" w:rsidR="00F92771" w:rsidRDefault="009A3A0D" w:rsidP="00557544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Типы, назначение, устройство и принцип действия трансформатора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1329C9">
              <w:rPr>
                <w:rFonts w:eastAsia="Calibri"/>
                <w:bCs/>
                <w:sz w:val="24"/>
                <w:szCs w:val="24"/>
              </w:rPr>
              <w:t>Режимы работы и кпд трансформаторов.</w:t>
            </w:r>
          </w:p>
          <w:p w14:paraId="06195AE6" w14:textId="77777777" w:rsidR="009A3A0D" w:rsidRDefault="009A3A0D" w:rsidP="00557544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Трехфазный трансформатор.</w:t>
            </w:r>
          </w:p>
          <w:p w14:paraId="15C0DD09" w14:textId="77777777" w:rsidR="00557544" w:rsidRDefault="009A3A0D" w:rsidP="00557544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Автотрансформаторы. </w:t>
            </w:r>
          </w:p>
          <w:p w14:paraId="22EC4D95" w14:textId="77777777" w:rsidR="009A3A0D" w:rsidRDefault="009A3A0D" w:rsidP="00557544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Сварочные трансформаторы</w:t>
            </w:r>
            <w:r w:rsidR="00557544">
              <w:rPr>
                <w:rFonts w:eastAsia="Calibri"/>
                <w:bCs/>
                <w:sz w:val="24"/>
                <w:szCs w:val="24"/>
              </w:rPr>
              <w:t>.</w:t>
            </w:r>
          </w:p>
          <w:p w14:paraId="5E690027" w14:textId="77777777" w:rsidR="00557544" w:rsidRDefault="00557544" w:rsidP="00557544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Измерительные трансформаторы.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CCC1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6FA3A" w14:textId="77777777" w:rsidR="00F92771" w:rsidRDefault="0063045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F92771" w14:paraId="17B2CE07" w14:textId="77777777" w:rsidTr="00C7561C">
        <w:trPr>
          <w:trHeight w:val="225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FDE6" w14:textId="77777777" w:rsidR="00F92771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30F3" w14:textId="77777777" w:rsidR="001329C9" w:rsidRDefault="00557544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7948D7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студентов.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D6A9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D8F3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3045F" w14:paraId="411AEBE8" w14:textId="77777777" w:rsidTr="00C7561C">
        <w:trPr>
          <w:trHeight w:val="225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69DA9" w14:textId="77777777" w:rsidR="0063045F" w:rsidRDefault="00630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424C" w14:textId="77777777" w:rsidR="0063045F" w:rsidRDefault="00557544">
            <w:pPr>
              <w:snapToGrid w:val="0"/>
              <w:rPr>
                <w:bCs/>
                <w:sz w:val="24"/>
                <w:szCs w:val="24"/>
              </w:rPr>
            </w:pPr>
            <w:r w:rsidRPr="00C814B9">
              <w:rPr>
                <w:bCs/>
                <w:sz w:val="24"/>
                <w:szCs w:val="24"/>
              </w:rPr>
              <w:t>Доклад «Сварочные трансформаторы»</w:t>
            </w:r>
            <w:r>
              <w:rPr>
                <w:bCs/>
                <w:sz w:val="24"/>
                <w:szCs w:val="24"/>
              </w:rPr>
              <w:t>.</w:t>
            </w:r>
          </w:p>
          <w:p w14:paraId="789B38A5" w14:textId="77777777" w:rsidR="00557544" w:rsidRDefault="00557544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Презентация</w:t>
            </w:r>
            <w:r w:rsidRPr="00C814B9">
              <w:rPr>
                <w:spacing w:val="-1"/>
                <w:sz w:val="24"/>
                <w:szCs w:val="24"/>
              </w:rPr>
              <w:t xml:space="preserve">  «</w:t>
            </w:r>
            <w:r w:rsidRPr="00C814B9">
              <w:rPr>
                <w:bCs/>
                <w:sz w:val="24"/>
                <w:szCs w:val="24"/>
              </w:rPr>
              <w:t>Современные виды сварки. Инверторная сварка».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0661" w14:textId="77777777" w:rsidR="0063045F" w:rsidRDefault="0063045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9B92" w14:textId="77777777" w:rsidR="0063045F" w:rsidRDefault="0063045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2771" w14:paraId="115CADF6" w14:textId="77777777" w:rsidTr="00C7561C">
        <w:trPr>
          <w:trHeight w:val="332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90224" w14:textId="77777777" w:rsidR="00F92771" w:rsidRPr="004C5872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4C5872">
              <w:rPr>
                <w:rFonts w:eastAsia="Calibri"/>
                <w:b/>
                <w:bCs/>
                <w:sz w:val="24"/>
                <w:szCs w:val="24"/>
              </w:rPr>
              <w:t>Тема 2.3. Электрические машины.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3F744" w14:textId="77777777" w:rsidR="00F92771" w:rsidRPr="004C5872" w:rsidRDefault="0063045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4C5872">
              <w:rPr>
                <w:sz w:val="24"/>
                <w:szCs w:val="24"/>
                <w:lang w:eastAsia="ru-RU"/>
              </w:rPr>
              <w:t xml:space="preserve"> </w:t>
            </w:r>
            <w:r w:rsidR="00557544" w:rsidRPr="00DE6A7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1E3E3" w14:textId="77777777" w:rsidR="00F92771" w:rsidRDefault="00557544" w:rsidP="00557544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  <w:p w14:paraId="11B062CB" w14:textId="77777777" w:rsidR="00557544" w:rsidRDefault="00557544" w:rsidP="00557544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6CACBBB" w14:textId="77777777" w:rsidR="00557544" w:rsidRDefault="00557544" w:rsidP="00557544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1CF69170" w14:textId="77777777" w:rsidR="00557544" w:rsidRDefault="00557544" w:rsidP="00557544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A363A9F" w14:textId="77777777" w:rsidR="00557544" w:rsidRDefault="00557544" w:rsidP="00557544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D73C3CC" w14:textId="77777777" w:rsidR="00557544" w:rsidRDefault="00557544" w:rsidP="00557544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D2B415F" w14:textId="77777777" w:rsidR="00557544" w:rsidRDefault="00557544" w:rsidP="00557544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F77D8AB" w14:textId="77777777" w:rsidR="00557544" w:rsidRDefault="00557544" w:rsidP="00557544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FD50A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2771" w14:paraId="33CA11A8" w14:textId="77777777" w:rsidTr="00C7561C">
        <w:trPr>
          <w:trHeight w:val="27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7B3A" w14:textId="77777777" w:rsidR="00F92771" w:rsidRPr="004C5872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3722" w14:textId="77777777" w:rsidR="00557544" w:rsidRDefault="005575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электрических машин.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Получение вращающегося магнитного поля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F92771" w:rsidRPr="004C5872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 действия 3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8"/>
                <w:szCs w:val="28"/>
                <w:u w:val="single"/>
                <w:vertAlign w:val="superscript"/>
              </w:rPr>
              <w:t>х</w:t>
            </w:r>
            <w:r>
              <w:rPr>
                <w:sz w:val="24"/>
                <w:szCs w:val="24"/>
              </w:rPr>
              <w:t xml:space="preserve"> – фазного асинхронного электрического двигателя.</w:t>
            </w:r>
          </w:p>
          <w:p w14:paraId="559E161A" w14:textId="77777777" w:rsidR="00557544" w:rsidRDefault="00557544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Синхронные машины.</w:t>
            </w:r>
          </w:p>
          <w:p w14:paraId="2CC2BBF0" w14:textId="77777777" w:rsidR="00557544" w:rsidRDefault="00F92771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4C5872">
              <w:rPr>
                <w:rFonts w:eastAsia="Calibri"/>
                <w:bCs/>
                <w:sz w:val="24"/>
                <w:szCs w:val="24"/>
              </w:rPr>
              <w:t xml:space="preserve">Генераторы постоянного тока. </w:t>
            </w:r>
            <w:r w:rsidR="00557544" w:rsidRPr="004C5872">
              <w:rPr>
                <w:rFonts w:eastAsia="Calibri"/>
                <w:bCs/>
                <w:sz w:val="24"/>
                <w:szCs w:val="24"/>
              </w:rPr>
              <w:t xml:space="preserve">Двигатели постоянного тока. </w:t>
            </w:r>
          </w:p>
          <w:p w14:paraId="45B0AD85" w14:textId="77777777" w:rsidR="00557544" w:rsidRPr="004C5872" w:rsidRDefault="00557544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Однофазные двигатели и двигатели малой мощности.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9E29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5261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F92771" w14:paraId="7E06B8C2" w14:textId="77777777" w:rsidTr="00C7561C">
        <w:trPr>
          <w:trHeight w:val="27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1945" w14:textId="77777777" w:rsidR="00F92771" w:rsidRPr="004C5872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5199" w14:textId="77777777" w:rsidR="00F92771" w:rsidRPr="004C5872" w:rsidRDefault="00557544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7948D7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студентов.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12C8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3EF9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3045F" w14:paraId="0B2293BD" w14:textId="77777777" w:rsidTr="00C7561C">
        <w:trPr>
          <w:trHeight w:val="27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F6AA" w14:textId="77777777" w:rsidR="0063045F" w:rsidRPr="004C5872" w:rsidRDefault="00630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5D243" w14:textId="77777777" w:rsidR="0063045F" w:rsidRPr="004C5872" w:rsidRDefault="00557544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AA3C95">
              <w:rPr>
                <w:bCs/>
                <w:sz w:val="24"/>
                <w:szCs w:val="24"/>
              </w:rPr>
              <w:t>Подготовка презентаций по темам: «</w:t>
            </w:r>
            <w:r w:rsidRPr="00AA3C95">
              <w:rPr>
                <w:sz w:val="24"/>
                <w:szCs w:val="24"/>
              </w:rPr>
              <w:t>Электрические машины постоянного тока</w:t>
            </w:r>
            <w:r w:rsidRPr="00AA3C95">
              <w:rPr>
                <w:bCs/>
                <w:sz w:val="24"/>
                <w:szCs w:val="24"/>
              </w:rPr>
              <w:t>», «</w:t>
            </w:r>
            <w:r w:rsidRPr="00AA3C95">
              <w:rPr>
                <w:sz w:val="24"/>
                <w:szCs w:val="24"/>
              </w:rPr>
              <w:t>Электрические машины переменного тока</w:t>
            </w:r>
            <w:r w:rsidRPr="00AA3C95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53DE" w14:textId="77777777" w:rsidR="0063045F" w:rsidRDefault="0063045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4B7B" w14:textId="77777777" w:rsidR="0063045F" w:rsidRDefault="0063045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D31A2" w14:paraId="440A6DCF" w14:textId="77777777" w:rsidTr="00C7561C">
        <w:trPr>
          <w:trHeight w:val="51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7C45" w14:textId="77777777" w:rsidR="00CD31A2" w:rsidRDefault="00CD3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2.4.Электронные приборы и устройства.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E4F44" w14:textId="77777777" w:rsidR="00CD31A2" w:rsidRPr="00DE6A79" w:rsidRDefault="00CD31A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A245" w14:textId="77777777" w:rsidR="00CD31A2" w:rsidRDefault="00CD31A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FE3F" w14:textId="77777777" w:rsidR="00CD31A2" w:rsidRDefault="00CD31A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2771" w14:paraId="4131F5AA" w14:textId="77777777" w:rsidTr="00C7561C">
        <w:trPr>
          <w:trHeight w:val="517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7D82" w14:textId="77777777" w:rsidR="00F92771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14:paraId="6F92BFDC" w14:textId="77777777" w:rsidR="004C5872" w:rsidRDefault="004C5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BD760BE" w14:textId="77777777" w:rsidR="004C5872" w:rsidRDefault="004C5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0A742BF" w14:textId="77777777" w:rsidR="004C5872" w:rsidRDefault="004C5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BB87E9D" w14:textId="77777777" w:rsidR="004C5872" w:rsidRDefault="004C5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1FDE3616" w14:textId="77777777" w:rsidR="00316355" w:rsidRDefault="00316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ACDB6F2" w14:textId="77777777" w:rsidR="009A5133" w:rsidRDefault="009A5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0F02A4C" w14:textId="77777777" w:rsidR="009A5133" w:rsidRDefault="009A5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08936AEC" w14:textId="77777777" w:rsidR="009A5133" w:rsidRDefault="009A5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1A7993E3" w14:textId="77777777" w:rsidR="00CD31A2" w:rsidRDefault="00CD3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52B2F20" w14:textId="77777777" w:rsidR="00316355" w:rsidRDefault="00316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4BBB94A" w14:textId="77777777" w:rsidR="004C5872" w:rsidRDefault="004C5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2.5 Электрические и электронные аппараты.</w:t>
            </w:r>
          </w:p>
          <w:p w14:paraId="50C01D7B" w14:textId="77777777" w:rsidR="00DB7D30" w:rsidRDefault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537CA1A" w14:textId="77777777" w:rsidR="00DB7D30" w:rsidRDefault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8514027" w14:textId="77777777" w:rsidR="00DB7D30" w:rsidRDefault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01709FB" w14:textId="77777777" w:rsidR="00DB7D30" w:rsidRDefault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EE6DF16" w14:textId="77777777" w:rsidR="00DB7D30" w:rsidRDefault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A094754" w14:textId="77777777" w:rsidR="00DB7D30" w:rsidRDefault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1023091" w14:textId="77777777" w:rsidR="00DB7D30" w:rsidRDefault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0C0DF65B" w14:textId="77777777" w:rsidR="00DB7D30" w:rsidRDefault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0EB0C612" w14:textId="77777777" w:rsidR="00CD31A2" w:rsidRDefault="00CD3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EAB5F2E" w14:textId="77777777" w:rsidR="00DB7D30" w:rsidRPr="00163B6A" w:rsidRDefault="00DB7D30" w:rsidP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63B6A">
              <w:rPr>
                <w:rFonts w:eastAsia="Calibri"/>
                <w:b/>
                <w:bCs/>
                <w:sz w:val="24"/>
                <w:szCs w:val="24"/>
              </w:rPr>
              <w:t>Раздел 3.</w:t>
            </w:r>
          </w:p>
          <w:p w14:paraId="7F6F3BDA" w14:textId="77777777" w:rsidR="00DB7D30" w:rsidRPr="00163B6A" w:rsidRDefault="00DB7D30" w:rsidP="00DB7D3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3B6A">
              <w:rPr>
                <w:rFonts w:eastAsia="Calibri"/>
                <w:b/>
                <w:bCs/>
                <w:sz w:val="24"/>
                <w:szCs w:val="24"/>
              </w:rPr>
              <w:t xml:space="preserve"> Распределение и потребление электрической энергии.</w:t>
            </w:r>
            <w:r w:rsidRPr="00163B6A">
              <w:rPr>
                <w:b/>
                <w:sz w:val="24"/>
                <w:szCs w:val="24"/>
              </w:rPr>
              <w:t xml:space="preserve"> </w:t>
            </w:r>
          </w:p>
          <w:p w14:paraId="695819B9" w14:textId="77777777" w:rsidR="00DB7D30" w:rsidRPr="00163B6A" w:rsidRDefault="00DB7D30" w:rsidP="00DB7D3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Тема3.</w:t>
            </w:r>
            <w:r w:rsidRPr="00163B6A">
              <w:rPr>
                <w:b/>
                <w:sz w:val="24"/>
                <w:szCs w:val="24"/>
              </w:rPr>
              <w:t xml:space="preserve">1. Передача и распределение электрической </w:t>
            </w:r>
          </w:p>
          <w:p w14:paraId="73DFAE0A" w14:textId="77777777" w:rsidR="00DB7D30" w:rsidRDefault="00DB7D30" w:rsidP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4"/>
                <w:szCs w:val="24"/>
              </w:rPr>
            </w:pPr>
            <w:r w:rsidRPr="00163B6A">
              <w:rPr>
                <w:b/>
                <w:sz w:val="24"/>
                <w:szCs w:val="24"/>
              </w:rPr>
              <w:t>Энергии</w:t>
            </w:r>
            <w:r>
              <w:rPr>
                <w:b/>
                <w:sz w:val="24"/>
                <w:szCs w:val="24"/>
              </w:rPr>
              <w:t>.</w:t>
            </w:r>
          </w:p>
          <w:p w14:paraId="67249BAF" w14:textId="77777777" w:rsidR="00DB7D30" w:rsidRDefault="00DB7D30" w:rsidP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4"/>
                <w:szCs w:val="24"/>
              </w:rPr>
            </w:pPr>
          </w:p>
          <w:p w14:paraId="027571B4" w14:textId="77777777" w:rsidR="00DB7D30" w:rsidRDefault="00DB7D30" w:rsidP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4"/>
                <w:szCs w:val="24"/>
              </w:rPr>
            </w:pPr>
          </w:p>
          <w:p w14:paraId="6E97B3CB" w14:textId="77777777" w:rsidR="00DB7D30" w:rsidRDefault="00DB7D30" w:rsidP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63B6A">
              <w:rPr>
                <w:rFonts w:eastAsia="Calibri"/>
                <w:b/>
                <w:bCs/>
                <w:sz w:val="24"/>
                <w:szCs w:val="24"/>
              </w:rPr>
              <w:t>Тема 3.2. Электропривод</w:t>
            </w:r>
          </w:p>
          <w:p w14:paraId="4CD975CC" w14:textId="77777777" w:rsidR="00DB7D30" w:rsidRDefault="00DB7D30" w:rsidP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D88F80A" w14:textId="77777777" w:rsidR="00DB7D30" w:rsidRDefault="00DB7D30" w:rsidP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1AA064D0" w14:textId="77777777" w:rsidR="00DB7D30" w:rsidRDefault="00DB7D30" w:rsidP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1648367D" w14:textId="77777777" w:rsidR="00DB7D30" w:rsidRDefault="00DB7D30" w:rsidP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B5F125A" w14:textId="77777777" w:rsidR="00DB7D30" w:rsidRDefault="00DB7D30" w:rsidP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95008B2" w14:textId="77777777" w:rsidR="00DB7D30" w:rsidRDefault="00DB7D30" w:rsidP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E6A7432" w14:textId="77777777" w:rsidR="00DB7D30" w:rsidRDefault="00DB7D30" w:rsidP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4F892B4" w14:textId="77777777" w:rsidR="00DB7D30" w:rsidRDefault="00DB7D30" w:rsidP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63B6A">
              <w:rPr>
                <w:rFonts w:eastAsia="Calibri"/>
                <w:b/>
                <w:bCs/>
                <w:sz w:val="24"/>
                <w:szCs w:val="24"/>
              </w:rPr>
              <w:t>Т</w:t>
            </w:r>
            <w:r>
              <w:rPr>
                <w:rFonts w:eastAsia="Calibri"/>
                <w:b/>
                <w:bCs/>
                <w:sz w:val="24"/>
                <w:szCs w:val="24"/>
              </w:rPr>
              <w:t>ема 3.3. Развитие электроэнергетики</w:t>
            </w:r>
            <w:r w:rsidRPr="00163B6A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  <w:p w14:paraId="2F20FCDA" w14:textId="77777777" w:rsidR="00DB7D30" w:rsidRDefault="00DB7D30" w:rsidP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FB88" w14:textId="77777777" w:rsidR="00F92771" w:rsidRDefault="006802FD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DE6A79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>
              <w:rPr>
                <w:rFonts w:eastAsia="Calibri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5D10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A14DB51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  <w:p w14:paraId="0D2EAE96" w14:textId="77777777" w:rsidR="00F92771" w:rsidRDefault="00F92771">
            <w:pPr>
              <w:rPr>
                <w:rFonts w:eastAsia="Calibri"/>
                <w:sz w:val="24"/>
                <w:szCs w:val="24"/>
              </w:rPr>
            </w:pPr>
          </w:p>
          <w:p w14:paraId="52EC6338" w14:textId="77777777" w:rsidR="00F92771" w:rsidRDefault="00F92771">
            <w:pPr>
              <w:rPr>
                <w:rFonts w:eastAsia="Calibri"/>
                <w:sz w:val="24"/>
                <w:szCs w:val="24"/>
              </w:rPr>
            </w:pPr>
          </w:p>
          <w:p w14:paraId="51A7340F" w14:textId="77777777" w:rsidR="00F92771" w:rsidRDefault="00F92771">
            <w:pPr>
              <w:rPr>
                <w:rFonts w:eastAsia="Calibri"/>
                <w:sz w:val="24"/>
                <w:szCs w:val="24"/>
              </w:rPr>
            </w:pPr>
          </w:p>
          <w:p w14:paraId="1684FFB0" w14:textId="77777777" w:rsidR="00F92771" w:rsidRPr="009A5133" w:rsidRDefault="009A513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</w:t>
            </w:r>
            <w:r w:rsidRPr="009A5133">
              <w:rPr>
                <w:rFonts w:eastAsia="Calibri"/>
                <w:b/>
                <w:sz w:val="24"/>
                <w:szCs w:val="24"/>
              </w:rPr>
              <w:t>2</w:t>
            </w:r>
          </w:p>
          <w:p w14:paraId="0751CD6C" w14:textId="77777777" w:rsidR="00F92771" w:rsidRPr="006D029B" w:rsidRDefault="00F9277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</w:t>
            </w:r>
            <w:r w:rsidR="009A513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68424A79" w14:textId="77777777" w:rsidR="00F92771" w:rsidRPr="006D029B" w:rsidRDefault="0034084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4</w:t>
            </w:r>
          </w:p>
          <w:p w14:paraId="52300488" w14:textId="77777777" w:rsidR="00F92771" w:rsidRPr="006D029B" w:rsidRDefault="009A513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          </w:t>
            </w:r>
          </w:p>
          <w:p w14:paraId="172AC9EC" w14:textId="77777777" w:rsidR="00F92771" w:rsidRPr="006D029B" w:rsidRDefault="00F92771">
            <w:pPr>
              <w:rPr>
                <w:rFonts w:eastAsia="Calibri"/>
                <w:b/>
                <w:sz w:val="24"/>
                <w:szCs w:val="24"/>
              </w:rPr>
            </w:pPr>
          </w:p>
          <w:p w14:paraId="5F912784" w14:textId="77777777" w:rsidR="00F92771" w:rsidRDefault="00F92771">
            <w:pPr>
              <w:rPr>
                <w:rFonts w:eastAsia="Calibri"/>
                <w:b/>
                <w:sz w:val="24"/>
                <w:szCs w:val="24"/>
              </w:rPr>
            </w:pPr>
            <w:r w:rsidRPr="006D029B">
              <w:rPr>
                <w:rFonts w:eastAsia="Calibri"/>
                <w:b/>
                <w:sz w:val="24"/>
                <w:szCs w:val="24"/>
              </w:rPr>
              <w:t xml:space="preserve">        </w:t>
            </w:r>
          </w:p>
          <w:p w14:paraId="5EA5E96A" w14:textId="77777777" w:rsidR="009A5133" w:rsidRDefault="009A513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4</w:t>
            </w:r>
          </w:p>
          <w:p w14:paraId="1DF86805" w14:textId="77777777" w:rsidR="009A5133" w:rsidRDefault="009A5133">
            <w:pPr>
              <w:rPr>
                <w:rFonts w:eastAsia="Calibri"/>
                <w:b/>
                <w:sz w:val="24"/>
                <w:szCs w:val="24"/>
              </w:rPr>
            </w:pPr>
          </w:p>
          <w:p w14:paraId="5DBB397E" w14:textId="77777777" w:rsidR="009A5133" w:rsidRDefault="009A5133">
            <w:pPr>
              <w:rPr>
                <w:rFonts w:eastAsia="Calibri"/>
                <w:b/>
                <w:sz w:val="24"/>
                <w:szCs w:val="24"/>
              </w:rPr>
            </w:pPr>
          </w:p>
          <w:p w14:paraId="72998105" w14:textId="77777777" w:rsidR="009A5133" w:rsidRDefault="009A5133">
            <w:pPr>
              <w:rPr>
                <w:rFonts w:eastAsia="Calibri"/>
                <w:b/>
                <w:sz w:val="24"/>
                <w:szCs w:val="24"/>
              </w:rPr>
            </w:pPr>
          </w:p>
          <w:p w14:paraId="05F78C63" w14:textId="77777777" w:rsidR="009A5133" w:rsidRDefault="009A5133">
            <w:pPr>
              <w:rPr>
                <w:rFonts w:eastAsia="Calibri"/>
                <w:b/>
                <w:sz w:val="24"/>
                <w:szCs w:val="24"/>
              </w:rPr>
            </w:pPr>
          </w:p>
          <w:p w14:paraId="04D17747" w14:textId="77777777" w:rsidR="009A5133" w:rsidRDefault="009A5133">
            <w:pPr>
              <w:rPr>
                <w:rFonts w:eastAsia="Calibri"/>
                <w:b/>
                <w:sz w:val="24"/>
                <w:szCs w:val="24"/>
              </w:rPr>
            </w:pPr>
          </w:p>
          <w:p w14:paraId="72D992F1" w14:textId="77777777" w:rsidR="009A5133" w:rsidRDefault="009A513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4</w:t>
            </w:r>
          </w:p>
          <w:p w14:paraId="1FE71194" w14:textId="77777777" w:rsidR="00DB7D30" w:rsidRDefault="00DB7D30">
            <w:pPr>
              <w:rPr>
                <w:rFonts w:eastAsia="Calibri"/>
                <w:b/>
                <w:sz w:val="24"/>
                <w:szCs w:val="24"/>
              </w:rPr>
            </w:pPr>
          </w:p>
          <w:p w14:paraId="7E9A0F23" w14:textId="77777777" w:rsidR="00DB7D30" w:rsidRDefault="00DB7D30">
            <w:pPr>
              <w:rPr>
                <w:rFonts w:eastAsia="Calibri"/>
                <w:b/>
                <w:sz w:val="24"/>
                <w:szCs w:val="24"/>
              </w:rPr>
            </w:pPr>
          </w:p>
          <w:p w14:paraId="7743B0A4" w14:textId="77777777" w:rsidR="00DB7D30" w:rsidRDefault="00DB7D30">
            <w:pPr>
              <w:rPr>
                <w:rFonts w:eastAsia="Calibri"/>
                <w:b/>
                <w:sz w:val="24"/>
                <w:szCs w:val="24"/>
              </w:rPr>
            </w:pPr>
          </w:p>
          <w:p w14:paraId="7ADC7863" w14:textId="77777777" w:rsidR="00DB7D30" w:rsidRDefault="00DB7D3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4</w:t>
            </w:r>
          </w:p>
          <w:p w14:paraId="7703750F" w14:textId="77777777" w:rsidR="00DB7D30" w:rsidRDefault="00DB7D30">
            <w:pPr>
              <w:rPr>
                <w:rFonts w:eastAsia="Calibri"/>
                <w:b/>
                <w:sz w:val="24"/>
                <w:szCs w:val="24"/>
              </w:rPr>
            </w:pPr>
          </w:p>
          <w:p w14:paraId="5AAEAD78" w14:textId="77777777" w:rsidR="00DB7D30" w:rsidRDefault="00DB7D30">
            <w:pPr>
              <w:rPr>
                <w:rFonts w:eastAsia="Calibri"/>
                <w:b/>
                <w:sz w:val="24"/>
                <w:szCs w:val="24"/>
              </w:rPr>
            </w:pPr>
          </w:p>
          <w:p w14:paraId="7A41B985" w14:textId="77777777" w:rsidR="00DB7D30" w:rsidRDefault="00DB7D30">
            <w:pPr>
              <w:rPr>
                <w:rFonts w:eastAsia="Calibri"/>
                <w:b/>
                <w:sz w:val="24"/>
                <w:szCs w:val="24"/>
              </w:rPr>
            </w:pPr>
          </w:p>
          <w:p w14:paraId="467716DB" w14:textId="77777777" w:rsidR="00DB7D30" w:rsidRDefault="00DB7D30">
            <w:pPr>
              <w:rPr>
                <w:rFonts w:eastAsia="Calibri"/>
                <w:b/>
                <w:sz w:val="24"/>
                <w:szCs w:val="24"/>
              </w:rPr>
            </w:pPr>
          </w:p>
          <w:p w14:paraId="61B4ACFE" w14:textId="77777777" w:rsidR="00DB7D30" w:rsidRDefault="00DB7D30">
            <w:pPr>
              <w:rPr>
                <w:rFonts w:eastAsia="Calibri"/>
                <w:b/>
                <w:sz w:val="24"/>
                <w:szCs w:val="24"/>
              </w:rPr>
            </w:pPr>
          </w:p>
          <w:p w14:paraId="6B5D7984" w14:textId="77777777" w:rsidR="00DB7D30" w:rsidRDefault="00DB7D30">
            <w:pPr>
              <w:rPr>
                <w:rFonts w:eastAsia="Calibri"/>
                <w:b/>
                <w:sz w:val="24"/>
                <w:szCs w:val="24"/>
              </w:rPr>
            </w:pPr>
          </w:p>
          <w:p w14:paraId="7C0BB6B5" w14:textId="77777777" w:rsidR="00DB7D30" w:rsidRDefault="00DB7D30">
            <w:pPr>
              <w:rPr>
                <w:rFonts w:eastAsia="Calibri"/>
                <w:b/>
                <w:sz w:val="24"/>
                <w:szCs w:val="24"/>
              </w:rPr>
            </w:pPr>
          </w:p>
          <w:p w14:paraId="686D4466" w14:textId="77777777" w:rsidR="00DB7D30" w:rsidRDefault="00DB7D3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5</w:t>
            </w:r>
          </w:p>
          <w:p w14:paraId="42E5E6A1" w14:textId="77777777" w:rsidR="00DB7D30" w:rsidRDefault="00DB7D30">
            <w:pPr>
              <w:rPr>
                <w:rFonts w:eastAsia="Calibri"/>
                <w:b/>
                <w:sz w:val="24"/>
                <w:szCs w:val="24"/>
              </w:rPr>
            </w:pPr>
          </w:p>
          <w:p w14:paraId="08CD85B5" w14:textId="77777777" w:rsidR="00DB7D30" w:rsidRDefault="00DB7D30">
            <w:pPr>
              <w:rPr>
                <w:rFonts w:eastAsia="Calibri"/>
                <w:b/>
                <w:sz w:val="24"/>
                <w:szCs w:val="24"/>
              </w:rPr>
            </w:pPr>
          </w:p>
          <w:p w14:paraId="4F8F34B7" w14:textId="77777777" w:rsidR="00DB7D30" w:rsidRDefault="00DB7D30">
            <w:pPr>
              <w:rPr>
                <w:rFonts w:eastAsia="Calibri"/>
                <w:b/>
                <w:sz w:val="24"/>
                <w:szCs w:val="24"/>
              </w:rPr>
            </w:pPr>
          </w:p>
          <w:p w14:paraId="43E620A7" w14:textId="77777777" w:rsidR="00DB7D30" w:rsidRDefault="00DB7D30">
            <w:pPr>
              <w:rPr>
                <w:rFonts w:eastAsia="Calibri"/>
                <w:b/>
                <w:sz w:val="24"/>
                <w:szCs w:val="24"/>
              </w:rPr>
            </w:pPr>
          </w:p>
          <w:p w14:paraId="6E7F8E24" w14:textId="77777777" w:rsidR="00DB7D30" w:rsidRDefault="00DB7D30">
            <w:pPr>
              <w:rPr>
                <w:rFonts w:eastAsia="Calibri"/>
                <w:b/>
                <w:sz w:val="24"/>
                <w:szCs w:val="24"/>
              </w:rPr>
            </w:pPr>
          </w:p>
          <w:p w14:paraId="2E7CF55D" w14:textId="77777777" w:rsidR="00DB7D30" w:rsidRDefault="00DB7D3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4</w:t>
            </w:r>
          </w:p>
          <w:p w14:paraId="0ADDB50C" w14:textId="77777777" w:rsidR="00CD31A2" w:rsidRDefault="00CD31A2">
            <w:pPr>
              <w:rPr>
                <w:rFonts w:eastAsia="Calibri"/>
                <w:b/>
                <w:sz w:val="24"/>
                <w:szCs w:val="24"/>
              </w:rPr>
            </w:pPr>
          </w:p>
          <w:p w14:paraId="7677530A" w14:textId="77777777" w:rsidR="00CD31A2" w:rsidRDefault="00CD31A2">
            <w:pPr>
              <w:rPr>
                <w:rFonts w:eastAsia="Calibri"/>
                <w:b/>
                <w:sz w:val="24"/>
                <w:szCs w:val="24"/>
              </w:rPr>
            </w:pPr>
          </w:p>
          <w:p w14:paraId="5AB9A3FD" w14:textId="77777777" w:rsidR="00CD31A2" w:rsidRDefault="00CD31A2">
            <w:pPr>
              <w:rPr>
                <w:rFonts w:eastAsia="Calibri"/>
                <w:b/>
                <w:sz w:val="24"/>
                <w:szCs w:val="24"/>
              </w:rPr>
            </w:pPr>
          </w:p>
          <w:p w14:paraId="1ED4F668" w14:textId="77777777" w:rsidR="00CD31A2" w:rsidRDefault="00CD31A2">
            <w:pPr>
              <w:rPr>
                <w:rFonts w:eastAsia="Calibri"/>
                <w:b/>
                <w:sz w:val="24"/>
                <w:szCs w:val="24"/>
              </w:rPr>
            </w:pPr>
          </w:p>
          <w:p w14:paraId="6AFDB0EC" w14:textId="77777777" w:rsidR="00CD31A2" w:rsidRDefault="00CD31A2" w:rsidP="00FD012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</w:t>
            </w:r>
            <w:r w:rsidR="00FD012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2FF8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2771" w14:paraId="35A8A9CF" w14:textId="77777777" w:rsidTr="00C7561C">
        <w:trPr>
          <w:trHeight w:val="278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A59EB" w14:textId="77777777" w:rsidR="00F92771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5A13" w14:textId="77777777" w:rsidR="00F92771" w:rsidRPr="009A5133" w:rsidRDefault="006802FD" w:rsidP="009A5133">
            <w:pPr>
              <w:rPr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Полупроводники. Полупроводниковые приборы: диоды, транзисторы и тиристоры.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F92771" w:rsidRPr="00B86D88">
              <w:rPr>
                <w:rFonts w:eastAsia="Calibri"/>
                <w:bCs/>
                <w:sz w:val="24"/>
                <w:szCs w:val="24"/>
              </w:rPr>
              <w:t xml:space="preserve">Выпрямители. </w:t>
            </w:r>
            <w:r w:rsidR="009A5133">
              <w:rPr>
                <w:rFonts w:eastAsia="Calibri"/>
                <w:bCs/>
                <w:sz w:val="24"/>
                <w:szCs w:val="24"/>
              </w:rPr>
              <w:t>Стабилизаторы постоянного напряжения. Усилители.</w:t>
            </w:r>
            <w:r w:rsidR="009A5133">
              <w:rPr>
                <w:lang w:eastAsia="ru-RU"/>
              </w:rPr>
              <w:t xml:space="preserve">   </w:t>
            </w:r>
            <w:r w:rsidR="009A5133">
              <w:rPr>
                <w:rFonts w:eastAsia="Calibri"/>
                <w:bCs/>
                <w:sz w:val="24"/>
                <w:szCs w:val="24"/>
              </w:rPr>
              <w:t>Инверторы</w:t>
            </w:r>
            <w:r w:rsidR="009A5133" w:rsidRPr="00B86D88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44C3E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A8FC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F92771" w14:paraId="1FCD3124" w14:textId="77777777" w:rsidTr="00C7561C">
        <w:trPr>
          <w:trHeight w:val="27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73102" w14:textId="77777777" w:rsidR="00F92771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E627" w14:textId="77777777" w:rsidR="00F92771" w:rsidRDefault="009A5133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4A7F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CC4A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2771" w14:paraId="7B0A742C" w14:textId="77777777" w:rsidTr="00C7561C">
        <w:trPr>
          <w:trHeight w:val="27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E81B" w14:textId="77777777" w:rsidR="00F92771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F05DD" w14:textId="77777777" w:rsidR="00F92771" w:rsidRDefault="009A5133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работы полупроводникового выпрямителя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AFA7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4E44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16355" w14:paraId="6DAE9992" w14:textId="77777777" w:rsidTr="00C7561C">
        <w:trPr>
          <w:trHeight w:val="27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AFE6" w14:textId="77777777" w:rsidR="00316355" w:rsidRDefault="00316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3E465" w14:textId="77777777" w:rsidR="00316355" w:rsidRDefault="009A5133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7948D7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студентов.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C85E" w14:textId="77777777" w:rsidR="00316355" w:rsidRDefault="00316355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712C" w14:textId="77777777" w:rsidR="00316355" w:rsidRDefault="00316355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2771" w14:paraId="5C261A2B" w14:textId="77777777" w:rsidTr="00C7561C">
        <w:trPr>
          <w:trHeight w:val="267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6827" w14:textId="77777777" w:rsidR="00F92771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9295" w14:textId="77777777" w:rsidR="009A5133" w:rsidRPr="00FF5683" w:rsidRDefault="009A5133" w:rsidP="009A5133">
            <w:pPr>
              <w:pStyle w:val="14"/>
              <w:ind w:left="360"/>
              <w:rPr>
                <w:rFonts w:eastAsia="Calibri"/>
                <w:bCs/>
              </w:rPr>
            </w:pPr>
            <w:r>
              <w:t>Основные свойства и характеристики полупроводников.</w:t>
            </w:r>
          </w:p>
          <w:p w14:paraId="530245FB" w14:textId="77777777" w:rsidR="009A5133" w:rsidRPr="00FF5683" w:rsidRDefault="009A5133" w:rsidP="009A5133">
            <w:pPr>
              <w:pStyle w:val="14"/>
              <w:rPr>
                <w:rFonts w:eastAsia="Calibri"/>
                <w:bCs/>
              </w:rPr>
            </w:pPr>
            <w:r>
              <w:t>Свойства р-</w:t>
            </w:r>
            <w:r>
              <w:rPr>
                <w:lang w:val="en-US"/>
              </w:rPr>
              <w:t>n</w:t>
            </w:r>
            <w:r>
              <w:t xml:space="preserve"> перехода . Различные п/п приборы с одним  р-</w:t>
            </w:r>
            <w:r>
              <w:rPr>
                <w:lang w:val="en-US"/>
              </w:rPr>
              <w:t>n</w:t>
            </w:r>
            <w:r>
              <w:t xml:space="preserve"> переходом.</w:t>
            </w:r>
          </w:p>
          <w:p w14:paraId="19437E96" w14:textId="77777777" w:rsidR="00F92771" w:rsidRDefault="0034084F" w:rsidP="0034084F">
            <w:pPr>
              <w:pStyle w:val="14"/>
              <w:rPr>
                <w:rFonts w:eastAsia="Calibri"/>
                <w:bCs/>
              </w:rPr>
            </w:pPr>
            <w:r>
              <w:t>Выпрямители и инверторы.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F025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A95C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C5872" w14:paraId="52A545AC" w14:textId="77777777" w:rsidTr="00C7561C">
        <w:trPr>
          <w:trHeight w:val="267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C51A" w14:textId="77777777" w:rsidR="004C5872" w:rsidRDefault="004C5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45C59" w14:textId="77777777" w:rsidR="004C5872" w:rsidRDefault="009A5133" w:rsidP="009A5133">
            <w:pPr>
              <w:rPr>
                <w:rFonts w:eastAsia="Calibri"/>
                <w:bCs/>
                <w:sz w:val="24"/>
                <w:szCs w:val="24"/>
              </w:rPr>
            </w:pPr>
            <w:r w:rsidRPr="00DE6A7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9D5E" w14:textId="77777777" w:rsidR="004C5872" w:rsidRDefault="004C587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1396" w14:textId="77777777" w:rsidR="004C5872" w:rsidRDefault="004C587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16355" w14:paraId="5FA5ACFB" w14:textId="77777777" w:rsidTr="00C7561C">
        <w:trPr>
          <w:trHeight w:val="267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ABB5" w14:textId="77777777" w:rsidR="00316355" w:rsidRDefault="00316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DF887" w14:textId="77777777" w:rsidR="009A5133" w:rsidRDefault="00316355" w:rsidP="009A5133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A5133">
              <w:rPr>
                <w:rFonts w:eastAsia="Calibri"/>
                <w:bCs/>
                <w:sz w:val="24"/>
                <w:szCs w:val="24"/>
              </w:rPr>
              <w:t>Основные элементы и особенности работы электрических аппаратов</w:t>
            </w:r>
            <w:r w:rsidR="009A5133" w:rsidRPr="004A3B4B">
              <w:rPr>
                <w:b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Коммутирующие аппараты: разъединители, выключатели , рубильники.</w:t>
            </w:r>
            <w:r w:rsidR="009A513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33F4083E" w14:textId="77777777" w:rsidR="009A5133" w:rsidRDefault="009A5133" w:rsidP="009A5133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Аппараты защиты.</w:t>
            </w:r>
          </w:p>
          <w:p w14:paraId="33ED0B04" w14:textId="77777777" w:rsidR="009A5133" w:rsidRDefault="009A5133" w:rsidP="009A5133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Аппараты управления: электромагнитные и тиристорные  контакторы.</w:t>
            </w:r>
          </w:p>
          <w:p w14:paraId="27CC5FC9" w14:textId="77777777" w:rsidR="00316355" w:rsidRDefault="009A5133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Магнитные пускатели , контакторы и реле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378DC" w14:textId="77777777" w:rsidR="00316355" w:rsidRDefault="00316355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07DC4" w14:textId="77777777" w:rsidR="00316355" w:rsidRDefault="00316355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316355" w14:paraId="33C59F6C" w14:textId="77777777" w:rsidTr="00C7561C">
        <w:trPr>
          <w:trHeight w:val="267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9FEC9" w14:textId="77777777" w:rsidR="00316355" w:rsidRDefault="00316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04A8C" w14:textId="77777777" w:rsidR="00316355" w:rsidRDefault="009A5133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Лабораторные  работы  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BB7F" w14:textId="77777777" w:rsidR="00316355" w:rsidRDefault="00316355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DBA6B" w14:textId="77777777" w:rsidR="00316355" w:rsidRDefault="00316355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16355" w14:paraId="165DD2DC" w14:textId="77777777" w:rsidTr="00C7561C">
        <w:trPr>
          <w:trHeight w:val="267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1B226" w14:textId="77777777" w:rsidR="00316355" w:rsidRDefault="00316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3352" w14:textId="77777777" w:rsidR="009A5133" w:rsidRDefault="009A5133" w:rsidP="009A51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Исследование пускорегулирующей аппаратуры</w:t>
            </w:r>
          </w:p>
          <w:p w14:paraId="1C69B0A0" w14:textId="77777777" w:rsidR="00316355" w:rsidRPr="009A5133" w:rsidRDefault="009A5133" w:rsidP="009A51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Исследование защитной аппаратуры.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9A9E4" w14:textId="77777777" w:rsidR="00316355" w:rsidRDefault="00316355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5969" w14:textId="77777777" w:rsidR="00316355" w:rsidRDefault="00316355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2771" w14:paraId="2D876881" w14:textId="77777777" w:rsidTr="00C7561C">
        <w:trPr>
          <w:trHeight w:val="27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F00DD" w14:textId="77777777" w:rsidR="00F92771" w:rsidRDefault="00F92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E7F1" w14:textId="77777777" w:rsidR="00F92771" w:rsidRDefault="00F9277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ED13A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A59D" w14:textId="77777777" w:rsidR="00F92771" w:rsidRDefault="00F92771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4084F" w14:paraId="3307B675" w14:textId="77777777" w:rsidTr="0034084F">
        <w:trPr>
          <w:trHeight w:val="27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0E8FE" w14:textId="77777777" w:rsidR="0034084F" w:rsidRPr="004C5872" w:rsidRDefault="0034084F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4C5872">
              <w:rPr>
                <w:rFonts w:eastAsia="Calibri"/>
                <w:b/>
                <w:bCs/>
                <w:sz w:val="24"/>
                <w:szCs w:val="24"/>
              </w:rPr>
              <w:t>Тема 2.3. Электрические машины.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20BC" w14:textId="77777777" w:rsidR="0034084F" w:rsidRPr="0034084F" w:rsidRDefault="0034084F" w:rsidP="00340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34084F">
              <w:rPr>
                <w:rFonts w:eastAsia="Calibri"/>
                <w:b/>
                <w:bCs/>
                <w:sz w:val="24"/>
                <w:szCs w:val="24"/>
              </w:rPr>
              <w:t xml:space="preserve"> Содержание учебного материала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F7236" w14:textId="77777777" w:rsidR="0034084F" w:rsidRDefault="0034084F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  <w:p w14:paraId="3B7D5803" w14:textId="77777777" w:rsidR="0034084F" w:rsidRDefault="0034084F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52A62F20" w14:textId="77777777" w:rsidR="0034084F" w:rsidRDefault="0034084F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C6AB5C4" w14:textId="77777777" w:rsidR="0034084F" w:rsidRDefault="0034084F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4CC038F" w14:textId="77777777" w:rsidR="0034084F" w:rsidRDefault="0034084F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11B1593F" w14:textId="77777777" w:rsidR="0034084F" w:rsidRDefault="0034084F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5BB986A0" w14:textId="77777777" w:rsidR="0034084F" w:rsidRDefault="0034084F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76E7F90" w14:textId="77777777" w:rsidR="0034084F" w:rsidRDefault="0034084F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B68A" w14:textId="77777777" w:rsidR="0034084F" w:rsidRPr="0034084F" w:rsidRDefault="0034084F" w:rsidP="0034084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34084F" w14:paraId="4E1127D7" w14:textId="77777777" w:rsidTr="0034084F">
        <w:trPr>
          <w:trHeight w:val="27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F76AD" w14:textId="77777777" w:rsidR="0034084F" w:rsidRPr="004C5872" w:rsidRDefault="0034084F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8B254" w14:textId="77777777" w:rsidR="00DB7D30" w:rsidRPr="0034084F" w:rsidRDefault="00DB7D30" w:rsidP="00DB7D30">
            <w:pPr>
              <w:rPr>
                <w:sz w:val="24"/>
                <w:szCs w:val="24"/>
                <w:lang w:eastAsia="ru-RU"/>
              </w:rPr>
            </w:pPr>
            <w:r w:rsidRPr="0034084F">
              <w:rPr>
                <w:bCs/>
                <w:sz w:val="24"/>
                <w:szCs w:val="24"/>
              </w:rPr>
              <w:t>Электрические сети.</w:t>
            </w:r>
            <w:r w:rsidRPr="0034084F">
              <w:rPr>
                <w:sz w:val="24"/>
                <w:szCs w:val="24"/>
                <w:lang w:eastAsia="ru-RU"/>
              </w:rPr>
              <w:t xml:space="preserve"> Способы получения, передачи и использования электрической энергии.</w:t>
            </w:r>
          </w:p>
          <w:p w14:paraId="1CCDEE13" w14:textId="77777777" w:rsidR="0034084F" w:rsidRPr="00DB7D30" w:rsidRDefault="00DB7D30" w:rsidP="00DB7D30">
            <w:pPr>
              <w:pStyle w:val="aa"/>
              <w:snapToGrid w:val="0"/>
              <w:rPr>
                <w:bCs/>
              </w:rPr>
            </w:pPr>
            <w:r w:rsidRPr="0034084F">
              <w:rPr>
                <w:bCs/>
              </w:rPr>
              <w:t>Распределение и снабжение электроэнергией городов .</w:t>
            </w:r>
            <w:r w:rsidRPr="0034084F">
              <w:t>Электроснабжение промпредприятий.</w:t>
            </w:r>
            <w:r>
              <w:t xml:space="preserve"> </w:t>
            </w:r>
            <w:r w:rsidRPr="00DB7D30">
              <w:t>Подстанции и распределительные устройства.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3132B" w14:textId="77777777" w:rsidR="0034084F" w:rsidRDefault="0034084F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0EF1" w14:textId="77777777" w:rsidR="0034084F" w:rsidRPr="0034084F" w:rsidRDefault="00CD31A2" w:rsidP="0034084F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1</w:t>
            </w:r>
          </w:p>
        </w:tc>
      </w:tr>
      <w:tr w:rsidR="0034084F" w14:paraId="7F6784ED" w14:textId="77777777" w:rsidTr="0034084F">
        <w:trPr>
          <w:trHeight w:val="27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2395A" w14:textId="77777777" w:rsidR="0034084F" w:rsidRPr="004C5872" w:rsidRDefault="0034084F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EE7CB" w14:textId="77777777" w:rsidR="0034084F" w:rsidRPr="0034084F" w:rsidRDefault="0034084F" w:rsidP="00340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3621" w14:textId="77777777" w:rsidR="0034084F" w:rsidRDefault="0034084F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8999" w14:textId="77777777" w:rsidR="0034084F" w:rsidRPr="0034084F" w:rsidRDefault="0034084F" w:rsidP="0034084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34084F" w14:paraId="7766C2BF" w14:textId="77777777" w:rsidTr="0034084F">
        <w:trPr>
          <w:trHeight w:val="27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69D7" w14:textId="77777777" w:rsidR="0034084F" w:rsidRPr="004C5872" w:rsidRDefault="0034084F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02CC2" w14:textId="77777777" w:rsidR="0034084F" w:rsidRPr="0034084F" w:rsidRDefault="0034084F" w:rsidP="00340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C52D" w14:textId="77777777" w:rsidR="0034084F" w:rsidRDefault="0034084F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19C0" w14:textId="77777777" w:rsidR="0034084F" w:rsidRPr="0034084F" w:rsidRDefault="0034084F" w:rsidP="0034084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DB7D30" w14:paraId="73B39597" w14:textId="77777777" w:rsidTr="00DB7D30">
        <w:trPr>
          <w:trHeight w:val="27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1E16" w14:textId="77777777" w:rsidR="00DB7D30" w:rsidRDefault="00DB7D30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2.2.</w:t>
            </w:r>
          </w:p>
          <w:p w14:paraId="0270FFD9" w14:textId="77777777" w:rsidR="00DB7D30" w:rsidRDefault="00DB7D30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Трансформаторы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D0BE" w14:textId="77777777" w:rsidR="00DB7D30" w:rsidRPr="00DB7D30" w:rsidRDefault="00DB7D30" w:rsidP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DB7D30">
              <w:rPr>
                <w:rFonts w:eastAsia="Calibri"/>
                <w:b/>
                <w:bCs/>
                <w:sz w:val="24"/>
                <w:szCs w:val="24"/>
              </w:rPr>
              <w:t xml:space="preserve">Содержание учебного материала. 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E99C" w14:textId="77777777" w:rsidR="00DB7D30" w:rsidRDefault="00DB7D30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  <w:p w14:paraId="607DD552" w14:textId="77777777" w:rsidR="00DB7D30" w:rsidRDefault="00DB7D30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566D87D9" w14:textId="77777777" w:rsidR="00DB7D30" w:rsidRDefault="00DB7D30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3018099" w14:textId="77777777" w:rsidR="00DB7D30" w:rsidRDefault="00DB7D30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BAF5596" w14:textId="77777777" w:rsidR="00DB7D30" w:rsidRDefault="00DB7D30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00731378" w14:textId="77777777" w:rsidR="00DB7D30" w:rsidRDefault="00DB7D30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59BE8A01" w14:textId="77777777" w:rsidR="00DB7D30" w:rsidRDefault="00DB7D30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DC13708" w14:textId="77777777" w:rsidR="00DB7D30" w:rsidRDefault="00DB7D30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1E12" w14:textId="77777777" w:rsidR="00DB7D30" w:rsidRPr="00DB7D30" w:rsidRDefault="00DB7D30" w:rsidP="00DB7D3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DB7D30" w14:paraId="44CCE6BD" w14:textId="77777777" w:rsidTr="00DB7D30">
        <w:trPr>
          <w:trHeight w:val="27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EC834" w14:textId="77777777" w:rsidR="00DB7D30" w:rsidRDefault="00DB7D30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4097" w14:textId="77777777" w:rsidR="00DB7D30" w:rsidRDefault="00DB7D30" w:rsidP="00DB7D30">
            <w:pPr>
              <w:pStyle w:val="aa"/>
              <w:snapToGrid w:val="0"/>
              <w:rPr>
                <w:bCs/>
              </w:rPr>
            </w:pPr>
            <w:r>
              <w:rPr>
                <w:bCs/>
              </w:rPr>
              <w:t>Выбор мощности двигателя электропривода. Тиристорный электропривод .</w:t>
            </w:r>
          </w:p>
          <w:p w14:paraId="1861C88F" w14:textId="77777777" w:rsidR="00DB7D30" w:rsidRPr="00DB7D30" w:rsidRDefault="00DB7D30" w:rsidP="00DB7D30">
            <w:pPr>
              <w:pStyle w:val="aa"/>
              <w:snapToGrid w:val="0"/>
              <w:rPr>
                <w:bCs/>
              </w:rPr>
            </w:pPr>
            <w:r>
              <w:t>Правила пуска и останова асинхронного электродвигателя. Реверс электрических двигателей. Правила пуска и остановки двигателя постоянного тока.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D868" w14:textId="77777777" w:rsidR="00DB7D30" w:rsidRDefault="00DB7D30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61268" w14:textId="77777777" w:rsidR="00DB7D30" w:rsidRPr="00DB7D30" w:rsidRDefault="00CD31A2" w:rsidP="00DB7D3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1</w:t>
            </w:r>
          </w:p>
        </w:tc>
      </w:tr>
      <w:tr w:rsidR="00DB7D30" w14:paraId="5AD7F4C8" w14:textId="77777777" w:rsidTr="00DB7D30">
        <w:trPr>
          <w:trHeight w:val="27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CBB07" w14:textId="77777777" w:rsidR="00DB7D30" w:rsidRDefault="00DB7D30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B143" w14:textId="77777777" w:rsidR="00DB7D30" w:rsidRPr="00DB7D30" w:rsidRDefault="00DB7D30" w:rsidP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DB7D30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609C" w14:textId="77777777" w:rsidR="00DB7D30" w:rsidRDefault="00DB7D30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1185" w14:textId="77777777" w:rsidR="00DB7D30" w:rsidRPr="00DB7D30" w:rsidRDefault="00DB7D30" w:rsidP="00DB7D3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CD31A2" w14:paraId="77004112" w14:textId="77777777" w:rsidTr="00DB7D30">
        <w:trPr>
          <w:trHeight w:val="27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671DA" w14:textId="77777777" w:rsidR="00CD31A2" w:rsidRDefault="00CD31A2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A7FD4" w14:textId="77777777" w:rsidR="00CD31A2" w:rsidRDefault="00CD31A2" w:rsidP="00CD31A2">
            <w:pPr>
              <w:pStyle w:val="aa"/>
              <w:snapToGrid w:val="0"/>
              <w:rPr>
                <w:bCs/>
              </w:rPr>
            </w:pPr>
            <w:r>
              <w:rPr>
                <w:bCs/>
              </w:rPr>
              <w:t xml:space="preserve">Проблемы и перспективы производства электроэнергии. </w:t>
            </w:r>
          </w:p>
          <w:p w14:paraId="3366B45E" w14:textId="77777777" w:rsidR="00CD31A2" w:rsidRDefault="00CD31A2" w:rsidP="00CD31A2">
            <w:pPr>
              <w:pStyle w:val="aa"/>
              <w:snapToGrid w:val="0"/>
              <w:rPr>
                <w:bCs/>
              </w:rPr>
            </w:pPr>
            <w:r>
              <w:rPr>
                <w:bCs/>
              </w:rPr>
              <w:t>Возобновляемые источники электроэнергии. Проблемы энергосбережения.</w:t>
            </w:r>
          </w:p>
          <w:p w14:paraId="06225783" w14:textId="77777777" w:rsidR="00CD31A2" w:rsidRPr="00DB7D30" w:rsidRDefault="00CD31A2" w:rsidP="00CD3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DB7D30">
              <w:rPr>
                <w:bCs/>
                <w:sz w:val="24"/>
                <w:szCs w:val="24"/>
              </w:rPr>
              <w:t>Электробезопасность.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FC80" w14:textId="77777777" w:rsidR="00CD31A2" w:rsidRDefault="00CD31A2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B861" w14:textId="77777777" w:rsidR="00CD31A2" w:rsidRPr="00DB7D30" w:rsidRDefault="00CD31A2" w:rsidP="00DB7D3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1</w:t>
            </w:r>
          </w:p>
        </w:tc>
      </w:tr>
      <w:tr w:rsidR="00CD31A2" w14:paraId="161ADF72" w14:textId="77777777" w:rsidTr="00DB7D30">
        <w:trPr>
          <w:trHeight w:val="27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3597" w14:textId="77777777" w:rsidR="00CD31A2" w:rsidRDefault="00CD31A2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CAFA" w14:textId="77777777" w:rsidR="00CD31A2" w:rsidRPr="00DB7D30" w:rsidRDefault="00CD31A2" w:rsidP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7948D7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студентов.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0D2F5" w14:textId="77777777" w:rsidR="00CD31A2" w:rsidRDefault="00CD31A2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B754" w14:textId="77777777" w:rsidR="00CD31A2" w:rsidRPr="00DB7D30" w:rsidRDefault="00CD31A2" w:rsidP="00DB7D3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DB7D30" w14:paraId="2DEA9113" w14:textId="77777777" w:rsidTr="00DB7D30">
        <w:trPr>
          <w:trHeight w:val="27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D3CC" w14:textId="77777777" w:rsidR="00DB7D30" w:rsidRDefault="00DB7D30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BFDDA" w14:textId="77777777" w:rsidR="00DB7D30" w:rsidRPr="00DB7D30" w:rsidRDefault="00CD31A2" w:rsidP="00DB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A32CA">
              <w:rPr>
                <w:sz w:val="24"/>
                <w:szCs w:val="24"/>
              </w:rPr>
              <w:t>Подготовка презентации «Экономия электроэ</w:t>
            </w:r>
            <w:r>
              <w:rPr>
                <w:sz w:val="24"/>
                <w:szCs w:val="24"/>
              </w:rPr>
              <w:t>нергии в быту и на производстве</w:t>
            </w:r>
            <w:r w:rsidRPr="001A32CA">
              <w:rPr>
                <w:sz w:val="24"/>
                <w:szCs w:val="24"/>
              </w:rPr>
              <w:t>»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69A5B" w14:textId="77777777" w:rsidR="00DB7D30" w:rsidRDefault="00DB7D30" w:rsidP="007C72FE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648F" w14:textId="77777777" w:rsidR="00DB7D30" w:rsidRPr="00DB7D30" w:rsidRDefault="00DB7D30" w:rsidP="00DB7D3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DB7D30" w14:paraId="66232764" w14:textId="77777777" w:rsidTr="00DB7D30">
        <w:trPr>
          <w:trHeight w:val="27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C588D" w14:textId="77777777" w:rsidR="00DB7D30" w:rsidRDefault="00CD31A2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DA1D" w14:textId="77777777" w:rsidR="00DB7D30" w:rsidRDefault="00DB7D30" w:rsidP="00DB7D30">
            <w:pPr>
              <w:pStyle w:val="aa"/>
              <w:snapToGrid w:val="0"/>
              <w:rPr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498E" w14:textId="77777777" w:rsidR="00DB7D30" w:rsidRDefault="00CD31A2" w:rsidP="00FD012D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11</w:t>
            </w:r>
            <w:r w:rsidR="00FD012D"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76D9" w14:textId="77777777" w:rsidR="00DB7D30" w:rsidRPr="00DB7D30" w:rsidRDefault="00DB7D30" w:rsidP="00DB7D3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6DAB08E2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580B2F9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14:paraId="455ED173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– ознакомительный (узнавание ранее изученных объектов, свойств); </w:t>
      </w:r>
    </w:p>
    <w:p w14:paraId="6195FE32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14:paraId="5245A0B3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задач.</w:t>
      </w:r>
    </w:p>
    <w:p w14:paraId="5432D961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3DCA3CB9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128860EC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14FAFDCD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7BE7608F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76704BE7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4D1CC3CB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63902BB8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2CEA1E0B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2C8F4A90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102C437E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0D25EFB3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03695EFA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7C6D5217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08F3422E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773EA212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38DC71B1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7C027587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0563C145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5EFA260B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3D9253C1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31A3F233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798F5542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0AC6B0CD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03796AA3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63FCB199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7036383C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6B184716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1D6C0969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54B1C2B5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4287711F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610B8428" w14:textId="77777777" w:rsidR="00B252D6" w:rsidRDefault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  <w:sectPr w:rsidR="00B252D6" w:rsidSect="00106B0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134" w:bottom="851" w:left="992" w:header="720" w:footer="709" w:gutter="0"/>
          <w:pgNumType w:start="1"/>
          <w:cols w:space="720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                                 11</w:t>
      </w:r>
    </w:p>
    <w:p w14:paraId="11D9E0D4" w14:textId="77777777" w:rsidR="004B1C9F" w:rsidRDefault="004B1C9F">
      <w:pPr>
        <w:pStyle w:val="1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62"/>
        <w:rPr>
          <w:caps/>
          <w:szCs w:val="24"/>
        </w:rPr>
      </w:pPr>
      <w:r>
        <w:rPr>
          <w:caps/>
          <w:szCs w:val="24"/>
        </w:rPr>
        <w:lastRenderedPageBreak/>
        <w:t>условия реализации программы дисциплины</w:t>
      </w:r>
    </w:p>
    <w:p w14:paraId="6E92E6E0" w14:textId="77777777" w:rsidR="004B1C9F" w:rsidRDefault="004B1C9F" w:rsidP="00B252D6">
      <w:pPr>
        <w:rPr>
          <w:sz w:val="24"/>
          <w:szCs w:val="24"/>
        </w:rPr>
      </w:pPr>
    </w:p>
    <w:p w14:paraId="14B0129E" w14:textId="77777777" w:rsidR="004B1C9F" w:rsidRDefault="004B1C9F" w:rsidP="0006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Требования к минимальному материально-техническому   обеспечению</w:t>
      </w:r>
    </w:p>
    <w:p w14:paraId="41C6F8F6" w14:textId="77777777" w:rsidR="004B1C9F" w:rsidRDefault="004B1C9F" w:rsidP="0006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дисциплины требует наличия учебного кабинета «Электротехники и электроники», лаборатории электротехники.</w:t>
      </w:r>
    </w:p>
    <w:p w14:paraId="0949CCBD" w14:textId="77777777" w:rsidR="004B1C9F" w:rsidRDefault="004B1C9F" w:rsidP="0006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Оборудование учебного кабинета:</w:t>
      </w:r>
    </w:p>
    <w:p w14:paraId="6F401A31" w14:textId="77777777" w:rsidR="004B1C9F" w:rsidRDefault="004B1C9F" w:rsidP="0006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посадочные места по количеству обучающихся;</w:t>
      </w:r>
    </w:p>
    <w:p w14:paraId="0939B819" w14:textId="77777777" w:rsidR="004B1C9F" w:rsidRDefault="004B1C9F" w:rsidP="0006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комплект учебно-наглядных пособий;</w:t>
      </w:r>
    </w:p>
    <w:p w14:paraId="065858F3" w14:textId="77777777" w:rsidR="004B1C9F" w:rsidRPr="00B252D6" w:rsidRDefault="004B1C9F" w:rsidP="00065430">
      <w:pPr>
        <w:widowControl/>
        <w:numPr>
          <w:ilvl w:val="0"/>
          <w:numId w:val="5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типовые комплекты учебного оборудования «Электротехника с основами электроники».</w:t>
      </w:r>
    </w:p>
    <w:p w14:paraId="065908CB" w14:textId="77777777" w:rsidR="004B1C9F" w:rsidRDefault="004B1C9F" w:rsidP="0006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Технические средства обучения:</w:t>
      </w:r>
    </w:p>
    <w:p w14:paraId="20B31529" w14:textId="77777777" w:rsidR="004B1C9F" w:rsidRDefault="004B1C9F" w:rsidP="0006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- компьютер с лицензионным программным обеспечением ; </w:t>
      </w:r>
    </w:p>
    <w:p w14:paraId="113F8F54" w14:textId="77777777" w:rsidR="004B1C9F" w:rsidRDefault="004B1C9F" w:rsidP="0006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- мультимедиапроектор;</w:t>
      </w:r>
    </w:p>
    <w:p w14:paraId="4E6A3D4A" w14:textId="77777777" w:rsidR="004B1C9F" w:rsidRDefault="004B1C9F" w:rsidP="0006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- экран.</w:t>
      </w:r>
    </w:p>
    <w:p w14:paraId="5CBE2D6D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6E19DDF" w14:textId="77777777" w:rsidR="004B1C9F" w:rsidRDefault="004B1C9F" w:rsidP="00065430">
      <w:pPr>
        <w:pStyle w:val="aa"/>
        <w:jc w:val="both"/>
      </w:pPr>
      <w:r>
        <w:t xml:space="preserve">     Для проведения лабораторных работ необходима специализированная лаборатория, оборудованная измерительной аппаратурой, обеспечивающей проведение всех  предусмотренных в программе лабораторных работ.  </w:t>
      </w:r>
    </w:p>
    <w:p w14:paraId="18721D60" w14:textId="77777777" w:rsidR="004B1C9F" w:rsidRDefault="004B1C9F" w:rsidP="00065430">
      <w:pPr>
        <w:pStyle w:val="aa"/>
        <w:jc w:val="both"/>
      </w:pPr>
      <w:r>
        <w:t xml:space="preserve">   Практические занятия проводятся с выдачей индивидуальных заданий после изучения решения типовой задачи. </w:t>
      </w:r>
    </w:p>
    <w:p w14:paraId="6CDDA98A" w14:textId="77777777" w:rsidR="004B1C9F" w:rsidRDefault="004B1C9F" w:rsidP="00065430">
      <w:pPr>
        <w:pStyle w:val="aa"/>
        <w:jc w:val="both"/>
      </w:pPr>
      <w:r>
        <w:t xml:space="preserve">  Проведение контроля подготовленности обучающихся к выполнению лабораторных и практических занятий, рубежного и промежуточного контроля уровня усвоения знаний по разделам дисциплины, а также предварительного итогового контроля уровня усвоения знаний за семестр рекомендуется проводить</w:t>
      </w:r>
      <w:r>
        <w:rPr>
          <w:b/>
        </w:rPr>
        <w:t xml:space="preserve"> </w:t>
      </w:r>
      <w:r>
        <w:t xml:space="preserve">с использованием  тестов. </w:t>
      </w:r>
    </w:p>
    <w:p w14:paraId="0EBDFFC8" w14:textId="77777777" w:rsidR="004B1C9F" w:rsidRDefault="004B1C9F" w:rsidP="00065430">
      <w:pPr>
        <w:pStyle w:val="aa"/>
        <w:jc w:val="both"/>
      </w:pPr>
      <w:r>
        <w:t xml:space="preserve">  Преподавание электроники должно опираться на современную элементную базу, аналоговые и цифровые устройства, интегральные микросхемы и микропроцессорную технику.</w:t>
      </w:r>
    </w:p>
    <w:p w14:paraId="2A0A5DD2" w14:textId="77777777" w:rsidR="004B1C9F" w:rsidRDefault="004B1C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14:paraId="6ABE03AC" w14:textId="77777777" w:rsidR="004B1C9F" w:rsidRDefault="004B1C9F" w:rsidP="00B252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>
        <w:rPr>
          <w:szCs w:val="24"/>
        </w:rPr>
        <w:t>3.2. Информационное обеспечение обучения</w:t>
      </w:r>
    </w:p>
    <w:p w14:paraId="169FDB24" w14:textId="77777777" w:rsidR="004B1C9F" w:rsidRDefault="004B1C9F" w:rsidP="00B2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0DA6BF03" w14:textId="77777777" w:rsidR="004B1C9F" w:rsidRDefault="004B1C9F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Основные источники:</w:t>
      </w:r>
      <w:r>
        <w:rPr>
          <w:sz w:val="24"/>
          <w:szCs w:val="24"/>
        </w:rPr>
        <w:t xml:space="preserve"> </w:t>
      </w:r>
    </w:p>
    <w:p w14:paraId="50FA7BC7" w14:textId="77777777" w:rsidR="004B1C9F" w:rsidRDefault="004B1C9F">
      <w:pPr>
        <w:jc w:val="both"/>
        <w:rPr>
          <w:sz w:val="24"/>
          <w:szCs w:val="24"/>
        </w:rPr>
      </w:pPr>
    </w:p>
    <w:p w14:paraId="346B6925" w14:textId="77777777" w:rsidR="004B1C9F" w:rsidRDefault="004B1C9F">
      <w:pPr>
        <w:pStyle w:val="aa"/>
        <w:jc w:val="both"/>
      </w:pPr>
      <w:r>
        <w:t>1. Немцов М.В. Электротехника и электроника. Учебник для студентов СПО, М: Академия, 2009.</w:t>
      </w:r>
    </w:p>
    <w:p w14:paraId="17AD80D8" w14:textId="77777777" w:rsidR="004B1C9F" w:rsidRDefault="004B1C9F">
      <w:pPr>
        <w:pStyle w:val="aa"/>
        <w:jc w:val="both"/>
      </w:pPr>
      <w:r>
        <w:t>2.Морозова Н.Ю.Электротехника и электроника. Учебник для студентов СПО М: Академия, 2009.</w:t>
      </w:r>
    </w:p>
    <w:p w14:paraId="76348E1F" w14:textId="77777777" w:rsidR="00B252D6" w:rsidRDefault="004B1C9F" w:rsidP="00B252D6">
      <w:pPr>
        <w:widowControl/>
        <w:numPr>
          <w:ilvl w:val="1"/>
          <w:numId w:val="9"/>
        </w:numPr>
        <w:autoSpaceDE/>
        <w:spacing w:after="200" w:line="360" w:lineRule="auto"/>
        <w:ind w:left="0" w:firstLine="510"/>
        <w:jc w:val="both"/>
        <w:rPr>
          <w:sz w:val="24"/>
          <w:szCs w:val="24"/>
        </w:rPr>
      </w:pPr>
      <w:r>
        <w:rPr>
          <w:sz w:val="24"/>
          <w:szCs w:val="24"/>
        </w:rPr>
        <w:t>Электротехника и электроника: Учебник для вузов /под ред. Глудкина О.Л., Соколова Б.П.. – М.: Высшая школа, 2009</w:t>
      </w:r>
    </w:p>
    <w:p w14:paraId="593D292E" w14:textId="77777777" w:rsidR="004B1C9F" w:rsidRDefault="004B1C9F" w:rsidP="00B252D6">
      <w:pPr>
        <w:widowControl/>
        <w:numPr>
          <w:ilvl w:val="1"/>
          <w:numId w:val="9"/>
        </w:numPr>
        <w:autoSpaceDE/>
        <w:spacing w:after="200" w:line="360" w:lineRule="auto"/>
        <w:ind w:left="0"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Основы современной энергетики: Курс лекций для менеджеров энергетических компаний /под ред. Е.В. Аметистова. – М.: МЭИ, 2007.</w:t>
      </w:r>
    </w:p>
    <w:p w14:paraId="1A61B589" w14:textId="77777777" w:rsidR="004B1C9F" w:rsidRDefault="004B1C9F">
      <w:pPr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 Ломоносов  В.Ю., Поливанов К.М., Михайлов О.П. Электротехника. – М.: Энергоатомиздат, 2009.</w:t>
      </w:r>
    </w:p>
    <w:p w14:paraId="317E0ADC" w14:textId="77777777" w:rsidR="004B1C9F" w:rsidRDefault="004B1C9F">
      <w:pPr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6. Электротехника и электроника /под ред  Б.И.Петленко – М.: Академия, 2010.</w:t>
      </w:r>
    </w:p>
    <w:p w14:paraId="4B735557" w14:textId="77777777" w:rsidR="00B252D6" w:rsidRDefault="00B252D6">
      <w:pPr>
        <w:spacing w:line="360" w:lineRule="auto"/>
        <w:ind w:firstLine="510"/>
        <w:jc w:val="both"/>
        <w:rPr>
          <w:sz w:val="24"/>
          <w:szCs w:val="24"/>
        </w:rPr>
      </w:pPr>
    </w:p>
    <w:p w14:paraId="229DC605" w14:textId="77777777" w:rsidR="00B252D6" w:rsidRDefault="00B252D6">
      <w:pPr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12</w:t>
      </w:r>
    </w:p>
    <w:p w14:paraId="19C2785F" w14:textId="77777777" w:rsidR="004B1C9F" w:rsidRDefault="004B1C9F">
      <w:pPr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Электротехника./под ред. П</w:t>
      </w:r>
      <w:r w:rsidR="00C175DD">
        <w:rPr>
          <w:sz w:val="24"/>
          <w:szCs w:val="24"/>
        </w:rPr>
        <w:t>.А.Бутырина – М.: Академия, 2010</w:t>
      </w:r>
      <w:r>
        <w:rPr>
          <w:sz w:val="24"/>
          <w:szCs w:val="24"/>
        </w:rPr>
        <w:t>.</w:t>
      </w:r>
    </w:p>
    <w:p w14:paraId="5490A416" w14:textId="77777777" w:rsidR="004B1C9F" w:rsidRDefault="004B1C9F">
      <w:pPr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8. Москаленко В.В. Справочник электромонтера – М.: Проф. обр. издат., 2008.</w:t>
      </w:r>
    </w:p>
    <w:p w14:paraId="4BF3B616" w14:textId="77777777" w:rsidR="004B1C9F" w:rsidRDefault="004B1C9F">
      <w:pPr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9. Новиков П.Н., Кауфман В.Я., Толчеев О.В. Задачник по электротехнике – М.: Академия, 2006.</w:t>
      </w:r>
    </w:p>
    <w:p w14:paraId="5F9D3884" w14:textId="77777777" w:rsidR="004B1C9F" w:rsidRDefault="004B1C9F">
      <w:pPr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Дополнительные:</w:t>
      </w:r>
    </w:p>
    <w:p w14:paraId="2D8E0795" w14:textId="77777777" w:rsidR="004B1C9F" w:rsidRDefault="004B1C9F">
      <w:pPr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1. Китаев В.Е. Электротехника с основами промышленной электрон</w:t>
      </w:r>
      <w:r w:rsidR="00C175DD">
        <w:rPr>
          <w:sz w:val="24"/>
          <w:szCs w:val="24"/>
        </w:rPr>
        <w:t>ики. – М.: Высшая школа, 2012</w:t>
      </w:r>
      <w:r>
        <w:rPr>
          <w:sz w:val="24"/>
          <w:szCs w:val="24"/>
        </w:rPr>
        <w:t>.</w:t>
      </w:r>
    </w:p>
    <w:p w14:paraId="3CC59A9F" w14:textId="77777777" w:rsidR="004B1C9F" w:rsidRDefault="004B1C9F">
      <w:pPr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 Электротехника: Учебник для вузов /А.Я.Шихин, Н.М.Белоусов</w:t>
      </w:r>
      <w:r w:rsidR="00C175DD">
        <w:rPr>
          <w:sz w:val="24"/>
          <w:szCs w:val="24"/>
        </w:rPr>
        <w:t>а и др. – М.: Высшая школа, 2012</w:t>
      </w:r>
      <w:r>
        <w:rPr>
          <w:sz w:val="24"/>
          <w:szCs w:val="24"/>
        </w:rPr>
        <w:t>.</w:t>
      </w:r>
    </w:p>
    <w:p w14:paraId="03C9A826" w14:textId="77777777" w:rsidR="004B1C9F" w:rsidRDefault="00DB3197">
      <w:pPr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Атабеков </w:t>
      </w:r>
      <w:r w:rsidR="004B1C9F">
        <w:rPr>
          <w:sz w:val="24"/>
          <w:szCs w:val="24"/>
        </w:rPr>
        <w:t>Г.И.</w:t>
      </w:r>
      <w:r>
        <w:rPr>
          <w:sz w:val="24"/>
          <w:szCs w:val="24"/>
        </w:rPr>
        <w:t xml:space="preserve"> </w:t>
      </w:r>
      <w:r w:rsidR="004B1C9F">
        <w:rPr>
          <w:sz w:val="24"/>
          <w:szCs w:val="24"/>
        </w:rPr>
        <w:t>Теоретические основы электротехники. Ч.1. Линейные электрические цепи. М.: Энергия, 2009.</w:t>
      </w:r>
    </w:p>
    <w:p w14:paraId="6A4459DF" w14:textId="77777777"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14:paraId="5B38B652" w14:textId="77777777" w:rsidR="004B1C9F" w:rsidRDefault="004B1C9F">
      <w:pPr>
        <w:tabs>
          <w:tab w:val="left" w:pos="540"/>
        </w:tabs>
        <w:ind w:left="5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</w:p>
    <w:p w14:paraId="29B760BA" w14:textId="77777777" w:rsidR="004B1C9F" w:rsidRDefault="004B1C9F">
      <w:pPr>
        <w:ind w:left="540" w:hanging="720"/>
        <w:rPr>
          <w:rFonts w:eastAsia="TimesNewRomanPSMT"/>
          <w:sz w:val="24"/>
          <w:szCs w:val="24"/>
          <w:lang w:val="de-DE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  <w:lang w:val="de-DE"/>
        </w:rPr>
        <w:t>INTERNET</w:t>
      </w:r>
      <w:r>
        <w:rPr>
          <w:rFonts w:eastAsia="TimesNewRomanPSMT"/>
          <w:sz w:val="24"/>
          <w:szCs w:val="24"/>
          <w:lang w:val="de-DE"/>
        </w:rPr>
        <w:t>-</w:t>
      </w:r>
      <w:r>
        <w:rPr>
          <w:b/>
          <w:bCs/>
          <w:sz w:val="24"/>
          <w:szCs w:val="24"/>
        </w:rPr>
        <w:t>РЕСУРСЫ</w:t>
      </w:r>
      <w:r>
        <w:rPr>
          <w:rFonts w:eastAsia="TimesNewRomanPSMT"/>
          <w:sz w:val="24"/>
          <w:szCs w:val="24"/>
          <w:lang w:val="de-DE"/>
        </w:rPr>
        <w:t>.</w:t>
      </w:r>
    </w:p>
    <w:p w14:paraId="7B06797D" w14:textId="77777777" w:rsidR="004B1C9F" w:rsidRDefault="004B1C9F">
      <w:pPr>
        <w:rPr>
          <w:rFonts w:eastAsia="TimesNewRomanPSMT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- </w:t>
      </w:r>
      <w:r>
        <w:rPr>
          <w:rFonts w:eastAsia="TimesNewRomanPSMT"/>
          <w:sz w:val="24"/>
          <w:szCs w:val="24"/>
          <w:lang w:val="de-DE"/>
        </w:rPr>
        <w:t xml:space="preserve">http://ktf.krk.ru/courses/foet/ </w:t>
      </w:r>
    </w:p>
    <w:p w14:paraId="426F99E9" w14:textId="77777777" w:rsidR="004B1C9F" w:rsidRDefault="004B1C9F">
      <w:pPr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(Сайт содержит информацию по разделу «Электроника»)</w:t>
      </w:r>
    </w:p>
    <w:p w14:paraId="4E704FE4" w14:textId="77777777" w:rsidR="004B1C9F" w:rsidRDefault="004B1C9F">
      <w:pPr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>http://www.college.ru/enportal/physics/content/chapter4/section/paragraph8/the</w:t>
      </w:r>
    </w:p>
    <w:p w14:paraId="45B5CC46" w14:textId="77777777" w:rsidR="004B1C9F" w:rsidRDefault="004B1C9F">
      <w:pPr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ory.html </w:t>
      </w:r>
    </w:p>
    <w:p w14:paraId="6A6A693A" w14:textId="77777777" w:rsidR="004B1C9F" w:rsidRDefault="004B1C9F">
      <w:pPr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(Сайт содержит информацию по теме «Электрические цепи постоянного тока»)</w:t>
      </w:r>
    </w:p>
    <w:p w14:paraId="0F53C112" w14:textId="77777777" w:rsidR="004B1C9F" w:rsidRPr="0098772B" w:rsidRDefault="004B1C9F">
      <w:pPr>
        <w:rPr>
          <w:rFonts w:eastAsia="TimesNewRomanPSMT"/>
          <w:sz w:val="24"/>
          <w:szCs w:val="24"/>
        </w:rPr>
      </w:pPr>
      <w:r w:rsidRPr="0098772B">
        <w:rPr>
          <w:sz w:val="24"/>
          <w:szCs w:val="24"/>
        </w:rPr>
        <w:t xml:space="preserve">- </w:t>
      </w:r>
      <w:hyperlink r:id="rId16" w:history="1">
        <w:r w:rsidRPr="0098772B">
          <w:rPr>
            <w:rStyle w:val="a3"/>
            <w:rFonts w:eastAsia="TimesNewRomanPSMT"/>
            <w:color w:val="auto"/>
          </w:rPr>
          <w:t>http://elib.ispu.ru/library/electro1/index.htm</w:t>
        </w:r>
      </w:hyperlink>
      <w:r w:rsidRPr="0098772B">
        <w:rPr>
          <w:rFonts w:eastAsia="TimesNewRomanPSMT"/>
          <w:sz w:val="24"/>
          <w:szCs w:val="24"/>
        </w:rPr>
        <w:t xml:space="preserve"> </w:t>
      </w:r>
    </w:p>
    <w:p w14:paraId="1B2291B4" w14:textId="77777777" w:rsidR="004B1C9F" w:rsidRPr="0098772B" w:rsidRDefault="004B1C9F">
      <w:pPr>
        <w:rPr>
          <w:rFonts w:eastAsia="TimesNewRomanPSMT"/>
          <w:sz w:val="24"/>
          <w:szCs w:val="24"/>
        </w:rPr>
      </w:pPr>
      <w:r w:rsidRPr="0098772B">
        <w:rPr>
          <w:rFonts w:eastAsia="TimesNewRomanPSMT"/>
          <w:sz w:val="24"/>
          <w:szCs w:val="24"/>
        </w:rPr>
        <w:t>(Сайт содержит электронный учебник по курсу «Общая Электротехника»)</w:t>
      </w:r>
    </w:p>
    <w:p w14:paraId="183C68C8" w14:textId="77777777" w:rsidR="004B1C9F" w:rsidRPr="0098772B" w:rsidRDefault="004B1C9F">
      <w:pPr>
        <w:rPr>
          <w:rFonts w:eastAsia="TimesNewRomanPSMT"/>
          <w:sz w:val="24"/>
          <w:szCs w:val="24"/>
        </w:rPr>
      </w:pPr>
      <w:r w:rsidRPr="0098772B">
        <w:rPr>
          <w:sz w:val="24"/>
          <w:szCs w:val="24"/>
        </w:rPr>
        <w:t xml:space="preserve">- </w:t>
      </w:r>
      <w:hyperlink r:id="rId17" w:history="1">
        <w:r w:rsidRPr="0098772B">
          <w:rPr>
            <w:rStyle w:val="a3"/>
            <w:rFonts w:eastAsia="TimesNewRomanPSMT"/>
            <w:color w:val="auto"/>
          </w:rPr>
          <w:t>http://ftemk.mpei.ac.ru/elpro/</w:t>
        </w:r>
      </w:hyperlink>
      <w:r w:rsidRPr="0098772B">
        <w:rPr>
          <w:rFonts w:eastAsia="TimesNewRomanPSMT"/>
          <w:sz w:val="24"/>
          <w:szCs w:val="24"/>
        </w:rPr>
        <w:t xml:space="preserve"> </w:t>
      </w:r>
    </w:p>
    <w:p w14:paraId="608C7195" w14:textId="77777777" w:rsidR="004B1C9F" w:rsidRPr="0098772B" w:rsidRDefault="004B1C9F">
      <w:pPr>
        <w:rPr>
          <w:rFonts w:eastAsia="TimesNewRomanPSMT"/>
          <w:sz w:val="24"/>
          <w:szCs w:val="24"/>
        </w:rPr>
      </w:pPr>
      <w:r w:rsidRPr="0098772B">
        <w:rPr>
          <w:rFonts w:eastAsia="TimesNewRomanPSMT"/>
          <w:sz w:val="24"/>
          <w:szCs w:val="24"/>
        </w:rPr>
        <w:t xml:space="preserve">(Сайт содержит электронный справочник по направлению </w:t>
      </w:r>
      <w:r w:rsidRPr="0098772B">
        <w:rPr>
          <w:i/>
          <w:iCs/>
          <w:sz w:val="24"/>
          <w:szCs w:val="24"/>
        </w:rPr>
        <w:t>"</w:t>
      </w:r>
      <w:r w:rsidRPr="0098772B">
        <w:rPr>
          <w:rFonts w:eastAsia="TimesNewRomanPSMT"/>
          <w:sz w:val="24"/>
          <w:szCs w:val="24"/>
        </w:rPr>
        <w:t>Электротехника, электромеханика и электротехнологии").</w:t>
      </w:r>
    </w:p>
    <w:p w14:paraId="06EE526D" w14:textId="77777777" w:rsidR="004B1C9F" w:rsidRPr="0098772B" w:rsidRDefault="004B1C9F">
      <w:pPr>
        <w:rPr>
          <w:rFonts w:eastAsia="TimesNewRomanPSMT"/>
          <w:sz w:val="24"/>
          <w:szCs w:val="24"/>
        </w:rPr>
      </w:pPr>
      <w:r w:rsidRPr="0098772B">
        <w:rPr>
          <w:sz w:val="24"/>
          <w:szCs w:val="24"/>
        </w:rPr>
        <w:t xml:space="preserve">- </w:t>
      </w:r>
      <w:hyperlink r:id="rId18" w:history="1">
        <w:r w:rsidRPr="0098772B">
          <w:rPr>
            <w:rStyle w:val="a3"/>
            <w:rFonts w:eastAsia="TimesNewRomanPSMT"/>
            <w:color w:val="auto"/>
          </w:rPr>
          <w:t>http://www.toe.stf.mrsu.ru/demoversia/book/index.htm</w:t>
        </w:r>
      </w:hyperlink>
      <w:r w:rsidRPr="0098772B">
        <w:rPr>
          <w:rFonts w:eastAsia="TimesNewRomanPSMT"/>
          <w:sz w:val="24"/>
          <w:szCs w:val="24"/>
        </w:rPr>
        <w:t xml:space="preserve"> </w:t>
      </w:r>
    </w:p>
    <w:p w14:paraId="7FDCC548" w14:textId="77777777" w:rsidR="004B1C9F" w:rsidRPr="0098772B" w:rsidRDefault="004B1C9F">
      <w:pPr>
        <w:rPr>
          <w:rFonts w:eastAsia="TimesNewRomanPSMT"/>
          <w:sz w:val="24"/>
          <w:szCs w:val="24"/>
        </w:rPr>
      </w:pPr>
      <w:r w:rsidRPr="0098772B">
        <w:rPr>
          <w:rFonts w:eastAsia="TimesNewRomanPSMT"/>
          <w:sz w:val="24"/>
          <w:szCs w:val="24"/>
        </w:rPr>
        <w:t xml:space="preserve"> (Сайт содержит электронный учебник по курсу «Электроника и схемотехника»).</w:t>
      </w:r>
    </w:p>
    <w:p w14:paraId="5389695F" w14:textId="77777777" w:rsidR="004B1C9F" w:rsidRPr="0098772B" w:rsidRDefault="00BB712C">
      <w:pPr>
        <w:widowControl/>
        <w:numPr>
          <w:ilvl w:val="0"/>
          <w:numId w:val="6"/>
        </w:numPr>
        <w:tabs>
          <w:tab w:val="left" w:pos="0"/>
        </w:tabs>
        <w:ind w:left="180" w:hanging="180"/>
        <w:rPr>
          <w:rFonts w:eastAsia="TimesNewRomanPSMT"/>
          <w:sz w:val="24"/>
          <w:szCs w:val="24"/>
        </w:rPr>
      </w:pPr>
      <w:hyperlink r:id="rId19" w:history="1">
        <w:r w:rsidR="004B1C9F" w:rsidRPr="0098772B">
          <w:rPr>
            <w:rStyle w:val="a3"/>
            <w:rFonts w:eastAsia="TimesNewRomanPSMT"/>
            <w:color w:val="auto"/>
          </w:rPr>
          <w:t xml:space="preserve"> http://www.eltray.com</w:t>
        </w:r>
      </w:hyperlink>
      <w:r w:rsidR="004B1C9F" w:rsidRPr="0098772B">
        <w:rPr>
          <w:rFonts w:eastAsia="TimesNewRomanPSMT"/>
          <w:sz w:val="24"/>
          <w:szCs w:val="24"/>
        </w:rPr>
        <w:t>. (Мультимедийный курс «В мир электричества как в первый раз»).</w:t>
      </w:r>
    </w:p>
    <w:p w14:paraId="599C320F" w14:textId="77777777" w:rsidR="004B1C9F" w:rsidRPr="0098772B" w:rsidRDefault="00BB712C">
      <w:pPr>
        <w:widowControl/>
        <w:numPr>
          <w:ilvl w:val="0"/>
          <w:numId w:val="6"/>
        </w:numPr>
        <w:tabs>
          <w:tab w:val="left" w:pos="0"/>
        </w:tabs>
        <w:ind w:left="180" w:hanging="180"/>
        <w:rPr>
          <w:rFonts w:eastAsia="TimesNewRomanPSMT"/>
          <w:sz w:val="24"/>
          <w:szCs w:val="24"/>
          <w:lang w:val="en-US"/>
        </w:rPr>
      </w:pPr>
      <w:hyperlink r:id="rId20" w:history="1">
        <w:r w:rsidR="004B1C9F" w:rsidRPr="0098772B">
          <w:rPr>
            <w:rStyle w:val="a3"/>
            <w:rFonts w:eastAsia="TimesNewRomanPSMT"/>
            <w:color w:val="auto"/>
          </w:rPr>
          <w:t>http://www.edu.ru</w:t>
        </w:r>
      </w:hyperlink>
      <w:r w:rsidR="004B1C9F" w:rsidRPr="0098772B">
        <w:rPr>
          <w:rFonts w:eastAsia="TimesNewRomanPSMT"/>
          <w:sz w:val="24"/>
          <w:szCs w:val="24"/>
          <w:lang w:val="en-US"/>
        </w:rPr>
        <w:t>.</w:t>
      </w:r>
    </w:p>
    <w:p w14:paraId="58394D67" w14:textId="77777777" w:rsidR="004B1C9F" w:rsidRPr="0098772B" w:rsidRDefault="00BB712C">
      <w:pPr>
        <w:widowControl/>
        <w:numPr>
          <w:ilvl w:val="0"/>
          <w:numId w:val="6"/>
        </w:numPr>
        <w:tabs>
          <w:tab w:val="left" w:pos="0"/>
        </w:tabs>
        <w:ind w:left="180" w:hanging="180"/>
        <w:rPr>
          <w:rFonts w:eastAsia="TimesNewRomanPSMT"/>
          <w:sz w:val="24"/>
          <w:szCs w:val="24"/>
          <w:lang w:val="en-US"/>
        </w:rPr>
      </w:pPr>
      <w:hyperlink r:id="rId21" w:history="1">
        <w:r w:rsidR="004B1C9F" w:rsidRPr="0098772B">
          <w:rPr>
            <w:rStyle w:val="a3"/>
            <w:rFonts w:eastAsia="TimesNewRomanPSMT"/>
            <w:color w:val="auto"/>
            <w:lang w:val="en-US"/>
          </w:rPr>
          <w:t>http://www.experiment.edu.ru</w:t>
        </w:r>
      </w:hyperlink>
      <w:r w:rsidR="004B1C9F" w:rsidRPr="0098772B">
        <w:rPr>
          <w:rFonts w:eastAsia="TimesNewRomanPSMT"/>
          <w:sz w:val="24"/>
          <w:szCs w:val="24"/>
          <w:lang w:val="en-US"/>
        </w:rPr>
        <w:t>.</w:t>
      </w:r>
    </w:p>
    <w:p w14:paraId="295B4E19" w14:textId="77777777" w:rsidR="00C53250" w:rsidRPr="00106B08" w:rsidRDefault="00C53250" w:rsidP="00C53250">
      <w:pPr>
        <w:widowControl/>
        <w:tabs>
          <w:tab w:val="left" w:pos="0"/>
        </w:tabs>
        <w:rPr>
          <w:rFonts w:eastAsia="TimesNewRomanPSMT"/>
          <w:sz w:val="24"/>
          <w:szCs w:val="24"/>
          <w:lang w:val="en-US"/>
        </w:rPr>
      </w:pPr>
    </w:p>
    <w:p w14:paraId="2ECFDB37" w14:textId="77777777" w:rsidR="00C53250" w:rsidRPr="00106B08" w:rsidRDefault="00C53250" w:rsidP="00C53250">
      <w:pPr>
        <w:widowControl/>
        <w:tabs>
          <w:tab w:val="left" w:pos="0"/>
        </w:tabs>
        <w:rPr>
          <w:rFonts w:eastAsia="TimesNewRomanPSMT"/>
          <w:sz w:val="24"/>
          <w:szCs w:val="24"/>
          <w:lang w:val="en-US"/>
        </w:rPr>
      </w:pPr>
    </w:p>
    <w:p w14:paraId="7719A76A" w14:textId="77777777" w:rsidR="00C53250" w:rsidRPr="00106B08" w:rsidRDefault="00C53250" w:rsidP="00C53250">
      <w:pPr>
        <w:widowControl/>
        <w:tabs>
          <w:tab w:val="left" w:pos="0"/>
        </w:tabs>
        <w:rPr>
          <w:rFonts w:eastAsia="TimesNewRomanPSMT"/>
          <w:sz w:val="24"/>
          <w:szCs w:val="24"/>
          <w:lang w:val="en-US"/>
        </w:rPr>
      </w:pPr>
    </w:p>
    <w:p w14:paraId="2E3896ED" w14:textId="77777777" w:rsidR="00C53250" w:rsidRPr="00106B08" w:rsidRDefault="00C53250" w:rsidP="00C53250">
      <w:pPr>
        <w:widowControl/>
        <w:tabs>
          <w:tab w:val="left" w:pos="0"/>
        </w:tabs>
        <w:rPr>
          <w:rFonts w:eastAsia="TimesNewRomanPSMT"/>
          <w:sz w:val="24"/>
          <w:szCs w:val="24"/>
          <w:lang w:val="en-US"/>
        </w:rPr>
      </w:pPr>
    </w:p>
    <w:p w14:paraId="4C02E108" w14:textId="77777777" w:rsidR="00C53250" w:rsidRPr="00106B08" w:rsidRDefault="00C53250" w:rsidP="00C53250">
      <w:pPr>
        <w:widowControl/>
        <w:tabs>
          <w:tab w:val="left" w:pos="0"/>
        </w:tabs>
        <w:rPr>
          <w:rFonts w:eastAsia="TimesNewRomanPSMT"/>
          <w:sz w:val="24"/>
          <w:szCs w:val="24"/>
          <w:lang w:val="en-US"/>
        </w:rPr>
      </w:pPr>
    </w:p>
    <w:p w14:paraId="257FCF11" w14:textId="77777777" w:rsidR="00C53250" w:rsidRPr="00106B08" w:rsidRDefault="00C53250" w:rsidP="00C53250">
      <w:pPr>
        <w:widowControl/>
        <w:tabs>
          <w:tab w:val="left" w:pos="0"/>
        </w:tabs>
        <w:rPr>
          <w:rFonts w:eastAsia="TimesNewRomanPSMT"/>
          <w:sz w:val="24"/>
          <w:szCs w:val="24"/>
          <w:lang w:val="en-US"/>
        </w:rPr>
      </w:pPr>
    </w:p>
    <w:p w14:paraId="33378CE1" w14:textId="77777777" w:rsidR="00C53250" w:rsidRPr="00106B08" w:rsidRDefault="00C53250" w:rsidP="00C53250">
      <w:pPr>
        <w:widowControl/>
        <w:tabs>
          <w:tab w:val="left" w:pos="0"/>
        </w:tabs>
        <w:rPr>
          <w:rFonts w:eastAsia="TimesNewRomanPSMT"/>
          <w:sz w:val="24"/>
          <w:szCs w:val="24"/>
          <w:lang w:val="en-US"/>
        </w:rPr>
      </w:pPr>
    </w:p>
    <w:p w14:paraId="75245513" w14:textId="77777777" w:rsidR="00C53250" w:rsidRPr="00106B08" w:rsidRDefault="00C53250" w:rsidP="00C53250">
      <w:pPr>
        <w:widowControl/>
        <w:tabs>
          <w:tab w:val="left" w:pos="0"/>
        </w:tabs>
        <w:rPr>
          <w:rFonts w:eastAsia="TimesNewRomanPSMT"/>
          <w:sz w:val="24"/>
          <w:szCs w:val="24"/>
          <w:lang w:val="en-US"/>
        </w:rPr>
      </w:pPr>
    </w:p>
    <w:p w14:paraId="0DE0A2BB" w14:textId="77777777" w:rsidR="00C53250" w:rsidRPr="00106B08" w:rsidRDefault="00C53250" w:rsidP="00C53250">
      <w:pPr>
        <w:widowControl/>
        <w:tabs>
          <w:tab w:val="left" w:pos="0"/>
        </w:tabs>
        <w:rPr>
          <w:rFonts w:eastAsia="TimesNewRomanPSMT"/>
          <w:sz w:val="24"/>
          <w:szCs w:val="24"/>
          <w:lang w:val="en-US"/>
        </w:rPr>
      </w:pPr>
    </w:p>
    <w:p w14:paraId="7DCF97E7" w14:textId="77777777" w:rsidR="00C53250" w:rsidRPr="00106B08" w:rsidRDefault="00C53250" w:rsidP="00C53250">
      <w:pPr>
        <w:widowControl/>
        <w:tabs>
          <w:tab w:val="left" w:pos="0"/>
        </w:tabs>
        <w:rPr>
          <w:rFonts w:eastAsia="TimesNewRomanPSMT"/>
          <w:sz w:val="24"/>
          <w:szCs w:val="24"/>
          <w:lang w:val="en-US"/>
        </w:rPr>
      </w:pPr>
    </w:p>
    <w:p w14:paraId="20036D0F" w14:textId="77777777" w:rsidR="00C53250" w:rsidRPr="00106B08" w:rsidRDefault="00C53250" w:rsidP="00C53250">
      <w:pPr>
        <w:widowControl/>
        <w:tabs>
          <w:tab w:val="left" w:pos="0"/>
        </w:tabs>
        <w:rPr>
          <w:rFonts w:eastAsia="TimesNewRomanPSMT"/>
          <w:sz w:val="24"/>
          <w:szCs w:val="24"/>
          <w:lang w:val="en-US"/>
        </w:rPr>
      </w:pPr>
    </w:p>
    <w:p w14:paraId="3E7BA0E8" w14:textId="77777777" w:rsidR="00C53250" w:rsidRPr="00106B08" w:rsidRDefault="00C53250" w:rsidP="00C53250">
      <w:pPr>
        <w:widowControl/>
        <w:tabs>
          <w:tab w:val="left" w:pos="0"/>
        </w:tabs>
        <w:rPr>
          <w:rFonts w:eastAsia="TimesNewRomanPSMT"/>
          <w:sz w:val="24"/>
          <w:szCs w:val="24"/>
          <w:lang w:val="en-US"/>
        </w:rPr>
      </w:pPr>
    </w:p>
    <w:p w14:paraId="27D8B08F" w14:textId="77777777" w:rsidR="00C53250" w:rsidRPr="00106B08" w:rsidRDefault="00C53250" w:rsidP="00C53250">
      <w:pPr>
        <w:widowControl/>
        <w:tabs>
          <w:tab w:val="left" w:pos="0"/>
        </w:tabs>
        <w:rPr>
          <w:rFonts w:eastAsia="TimesNewRomanPSMT"/>
          <w:sz w:val="24"/>
          <w:szCs w:val="24"/>
          <w:lang w:val="en-US"/>
        </w:rPr>
      </w:pPr>
    </w:p>
    <w:p w14:paraId="3EFA3458" w14:textId="77777777" w:rsidR="00C53250" w:rsidRPr="00106B08" w:rsidRDefault="00C53250" w:rsidP="00C53250">
      <w:pPr>
        <w:widowControl/>
        <w:tabs>
          <w:tab w:val="left" w:pos="0"/>
        </w:tabs>
        <w:rPr>
          <w:rFonts w:eastAsia="TimesNewRomanPSMT"/>
          <w:sz w:val="24"/>
          <w:szCs w:val="24"/>
          <w:lang w:val="en-US"/>
        </w:rPr>
      </w:pPr>
    </w:p>
    <w:p w14:paraId="1FB6D802" w14:textId="77777777" w:rsidR="00C53250" w:rsidRDefault="00C53250" w:rsidP="00C53250">
      <w:pPr>
        <w:widowControl/>
        <w:tabs>
          <w:tab w:val="left" w:pos="0"/>
        </w:tabs>
        <w:rPr>
          <w:rFonts w:eastAsia="TimesNewRomanPSMT"/>
          <w:sz w:val="24"/>
          <w:szCs w:val="24"/>
          <w:lang w:val="en-US"/>
        </w:rPr>
      </w:pPr>
    </w:p>
    <w:p w14:paraId="44897581" w14:textId="77777777" w:rsidR="00F534A9" w:rsidRPr="007B254C" w:rsidRDefault="00F534A9" w:rsidP="00C53250">
      <w:pPr>
        <w:jc w:val="center"/>
        <w:rPr>
          <w:b/>
          <w:caps/>
          <w:sz w:val="24"/>
          <w:szCs w:val="24"/>
          <w:lang w:val="en-US"/>
        </w:rPr>
      </w:pPr>
    </w:p>
    <w:p w14:paraId="686DB937" w14:textId="77777777" w:rsidR="00F534A9" w:rsidRPr="007B254C" w:rsidRDefault="00F534A9" w:rsidP="00C53250">
      <w:pPr>
        <w:jc w:val="center"/>
        <w:rPr>
          <w:b/>
          <w:caps/>
          <w:sz w:val="24"/>
          <w:szCs w:val="24"/>
          <w:lang w:val="en-US"/>
        </w:rPr>
      </w:pPr>
    </w:p>
    <w:p w14:paraId="54676DA3" w14:textId="77777777" w:rsidR="00F534A9" w:rsidRPr="00B252D6" w:rsidRDefault="00B252D6" w:rsidP="00C53250">
      <w:pPr>
        <w:jc w:val="center"/>
        <w:rPr>
          <w:caps/>
          <w:sz w:val="24"/>
          <w:szCs w:val="24"/>
        </w:rPr>
      </w:pPr>
      <w:r w:rsidRPr="00B252D6">
        <w:rPr>
          <w:caps/>
          <w:sz w:val="24"/>
          <w:szCs w:val="24"/>
        </w:rPr>
        <w:t>13</w:t>
      </w:r>
    </w:p>
    <w:p w14:paraId="1EE5ED52" w14:textId="77777777" w:rsidR="00323CE1" w:rsidRPr="00323CE1" w:rsidRDefault="00323CE1" w:rsidP="00323CE1">
      <w:pPr>
        <w:jc w:val="center"/>
        <w:rPr>
          <w:b/>
          <w:caps/>
          <w:sz w:val="24"/>
          <w:szCs w:val="24"/>
        </w:rPr>
      </w:pPr>
      <w:r w:rsidRPr="00323CE1">
        <w:rPr>
          <w:b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14:paraId="75CE13DD" w14:textId="77777777" w:rsidR="00323CE1" w:rsidRPr="00323CE1" w:rsidRDefault="00323CE1" w:rsidP="00323CE1">
      <w:pPr>
        <w:rPr>
          <w:b/>
          <w:sz w:val="24"/>
          <w:szCs w:val="24"/>
        </w:rPr>
      </w:pPr>
    </w:p>
    <w:p w14:paraId="7DDD0483" w14:textId="77777777" w:rsidR="00323CE1" w:rsidRPr="00323CE1" w:rsidRDefault="00323CE1" w:rsidP="00323CE1">
      <w:pPr>
        <w:ind w:firstLine="709"/>
        <w:jc w:val="both"/>
        <w:rPr>
          <w:sz w:val="24"/>
          <w:szCs w:val="24"/>
        </w:rPr>
      </w:pPr>
      <w:r w:rsidRPr="00323CE1">
        <w:rPr>
          <w:spacing w:val="-3"/>
          <w:sz w:val="24"/>
          <w:szCs w:val="24"/>
        </w:rPr>
        <w:t xml:space="preserve">Текущий контроль проводится преподавателем в процессе </w:t>
      </w:r>
      <w:r w:rsidRPr="00323CE1">
        <w:rPr>
          <w:sz w:val="24"/>
          <w:szCs w:val="24"/>
        </w:rPr>
        <w:t>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2302FFEA" w14:textId="77777777" w:rsidR="00323CE1" w:rsidRPr="00323CE1" w:rsidRDefault="00323CE1" w:rsidP="00B252D6">
      <w:pPr>
        <w:ind w:firstLine="709"/>
        <w:jc w:val="both"/>
        <w:rPr>
          <w:spacing w:val="-3"/>
          <w:sz w:val="24"/>
          <w:szCs w:val="24"/>
        </w:rPr>
      </w:pPr>
      <w:r w:rsidRPr="00323CE1">
        <w:rPr>
          <w:spacing w:val="-3"/>
          <w:sz w:val="24"/>
          <w:szCs w:val="24"/>
        </w:rPr>
        <w:t>Обучение учебной дисциплине завершается промежуточной аттестацией.</w:t>
      </w:r>
    </w:p>
    <w:p w14:paraId="45208442" w14:textId="77777777" w:rsidR="00323CE1" w:rsidRPr="00323CE1" w:rsidRDefault="00323CE1" w:rsidP="00323CE1">
      <w:pPr>
        <w:ind w:firstLine="709"/>
        <w:jc w:val="both"/>
        <w:rPr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566"/>
      </w:tblGrid>
      <w:tr w:rsidR="00323CE1" w:rsidRPr="00323CE1" w14:paraId="14072EE1" w14:textId="77777777" w:rsidTr="007C72FE">
        <w:tc>
          <w:tcPr>
            <w:tcW w:w="4877" w:type="dxa"/>
          </w:tcPr>
          <w:p w14:paraId="0B7EA010" w14:textId="77777777" w:rsidR="00323CE1" w:rsidRPr="00323CE1" w:rsidRDefault="00323CE1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23CE1">
              <w:rPr>
                <w:b/>
                <w:sz w:val="24"/>
                <w:szCs w:val="24"/>
              </w:rPr>
              <w:t xml:space="preserve">Результат обучения </w:t>
            </w:r>
          </w:p>
          <w:p w14:paraId="13CF2F40" w14:textId="77777777" w:rsidR="00323CE1" w:rsidRPr="00323CE1" w:rsidRDefault="00323CE1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23CE1">
              <w:rPr>
                <w:b/>
                <w:sz w:val="24"/>
                <w:szCs w:val="24"/>
              </w:rPr>
              <w:t xml:space="preserve"> (освоенные умения, усвоенные знания)</w:t>
            </w:r>
          </w:p>
        </w:tc>
        <w:tc>
          <w:tcPr>
            <w:tcW w:w="4694" w:type="dxa"/>
          </w:tcPr>
          <w:p w14:paraId="0E546EE3" w14:textId="77777777" w:rsidR="00323CE1" w:rsidRPr="00323CE1" w:rsidRDefault="00323CE1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23CE1">
              <w:rPr>
                <w:b/>
                <w:sz w:val="24"/>
                <w:szCs w:val="24"/>
              </w:rPr>
              <w:t>Формы и метод контроля и оценки</w:t>
            </w:r>
          </w:p>
          <w:p w14:paraId="582EBCA0" w14:textId="77777777" w:rsidR="00323CE1" w:rsidRPr="00323CE1" w:rsidRDefault="00323CE1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  <w:r w:rsidRPr="00323CE1">
              <w:rPr>
                <w:b/>
                <w:sz w:val="24"/>
                <w:szCs w:val="24"/>
              </w:rPr>
              <w:t xml:space="preserve"> результатов обучения</w:t>
            </w:r>
          </w:p>
        </w:tc>
      </w:tr>
      <w:tr w:rsidR="00323CE1" w:rsidRPr="00323CE1" w14:paraId="48312BC6" w14:textId="77777777" w:rsidTr="007C72FE">
        <w:tc>
          <w:tcPr>
            <w:tcW w:w="4877" w:type="dxa"/>
          </w:tcPr>
          <w:p w14:paraId="729E1EAA" w14:textId="77777777" w:rsidR="00323CE1" w:rsidRPr="00323CE1" w:rsidRDefault="00323CE1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4"/>
                <w:szCs w:val="24"/>
              </w:rPr>
            </w:pPr>
            <w:r w:rsidRPr="00323CE1">
              <w:rPr>
                <w:b/>
                <w:sz w:val="24"/>
                <w:szCs w:val="24"/>
              </w:rPr>
              <w:t>В результате освоения данной дисциплин обучающийся должен уметь:</w:t>
            </w:r>
          </w:p>
        </w:tc>
        <w:tc>
          <w:tcPr>
            <w:tcW w:w="4694" w:type="dxa"/>
          </w:tcPr>
          <w:p w14:paraId="370B510D" w14:textId="77777777" w:rsidR="00323CE1" w:rsidRPr="00323CE1" w:rsidRDefault="00323CE1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4"/>
                <w:szCs w:val="24"/>
              </w:rPr>
            </w:pPr>
          </w:p>
        </w:tc>
      </w:tr>
      <w:tr w:rsidR="00323CE1" w:rsidRPr="00323CE1" w14:paraId="265BEDF9" w14:textId="77777777" w:rsidTr="007C72FE">
        <w:tc>
          <w:tcPr>
            <w:tcW w:w="4877" w:type="dxa"/>
          </w:tcPr>
          <w:p w14:paraId="216932C8" w14:textId="77777777" w:rsidR="00323CE1" w:rsidRPr="00F237F4" w:rsidRDefault="00323CE1" w:rsidP="00323C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237F4">
              <w:rPr>
                <w:sz w:val="24"/>
                <w:szCs w:val="24"/>
                <w:lang w:eastAsia="ru-RU"/>
              </w:rPr>
              <w:t>выбирать электрические, электронные приборы и электрооборудование;</w:t>
            </w:r>
          </w:p>
          <w:p w14:paraId="5BCDF30E" w14:textId="77777777" w:rsidR="00323CE1" w:rsidRPr="00F237F4" w:rsidRDefault="00323CE1" w:rsidP="00323C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237F4">
              <w:rPr>
                <w:sz w:val="24"/>
                <w:szCs w:val="24"/>
                <w:lang w:eastAsia="ru-RU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14:paraId="06F2361C" w14:textId="77777777" w:rsidR="00323CE1" w:rsidRPr="00F237F4" w:rsidRDefault="00323CE1" w:rsidP="00323C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237F4">
              <w:rPr>
                <w:sz w:val="24"/>
                <w:szCs w:val="24"/>
                <w:lang w:eastAsia="ru-RU"/>
              </w:rPr>
              <w:t>производить расчеты простых электрических цепей;</w:t>
            </w:r>
          </w:p>
          <w:p w14:paraId="1512715E" w14:textId="77777777" w:rsidR="00323CE1" w:rsidRPr="00F237F4" w:rsidRDefault="00323CE1" w:rsidP="00323C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237F4">
              <w:rPr>
                <w:sz w:val="24"/>
                <w:szCs w:val="24"/>
                <w:lang w:eastAsia="ru-RU"/>
              </w:rPr>
              <w:t>рассчитывать параметры различных электрических цепей и схем;</w:t>
            </w:r>
          </w:p>
          <w:p w14:paraId="7F93E887" w14:textId="77777777" w:rsidR="00323CE1" w:rsidRPr="00F237F4" w:rsidRDefault="00323CE1" w:rsidP="00323C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237F4">
              <w:rPr>
                <w:sz w:val="24"/>
                <w:szCs w:val="24"/>
                <w:lang w:eastAsia="ru-RU"/>
              </w:rPr>
              <w:t>снимать показания и пользоваться электроизмерительными приборами и приспособлениями;</w:t>
            </w:r>
          </w:p>
          <w:p w14:paraId="684C8AE3" w14:textId="77777777" w:rsidR="00323CE1" w:rsidRPr="00323CE1" w:rsidRDefault="00323CE1" w:rsidP="00323CE1">
            <w:pPr>
              <w:widowControl/>
              <w:autoSpaceDE/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14:paraId="5B790C71" w14:textId="77777777" w:rsidR="00323CE1" w:rsidRPr="00323CE1" w:rsidRDefault="00323CE1" w:rsidP="007C72FE">
            <w:pPr>
              <w:snapToGrid w:val="0"/>
              <w:rPr>
                <w:sz w:val="24"/>
                <w:szCs w:val="24"/>
              </w:rPr>
            </w:pPr>
            <w:r w:rsidRPr="00323CE1">
              <w:rPr>
                <w:sz w:val="24"/>
                <w:szCs w:val="24"/>
              </w:rPr>
              <w:t>Лабораторные работы</w:t>
            </w:r>
          </w:p>
          <w:p w14:paraId="4DDF2D0E" w14:textId="77777777" w:rsidR="00323CE1" w:rsidRPr="00323CE1" w:rsidRDefault="00323CE1" w:rsidP="007C72FE">
            <w:pPr>
              <w:snapToGrid w:val="0"/>
              <w:rPr>
                <w:sz w:val="24"/>
                <w:szCs w:val="24"/>
              </w:rPr>
            </w:pPr>
            <w:r w:rsidRPr="00323CE1">
              <w:rPr>
                <w:sz w:val="24"/>
                <w:szCs w:val="24"/>
              </w:rPr>
              <w:t>Практические занятия</w:t>
            </w:r>
          </w:p>
          <w:p w14:paraId="05D06268" w14:textId="77777777" w:rsidR="00323CE1" w:rsidRPr="00323CE1" w:rsidRDefault="00323CE1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4"/>
                <w:szCs w:val="24"/>
              </w:rPr>
            </w:pPr>
          </w:p>
        </w:tc>
      </w:tr>
      <w:tr w:rsidR="00323CE1" w:rsidRPr="00323CE1" w14:paraId="1E8B08E3" w14:textId="77777777" w:rsidTr="007C72FE">
        <w:tc>
          <w:tcPr>
            <w:tcW w:w="4877" w:type="dxa"/>
          </w:tcPr>
          <w:p w14:paraId="2FC53A28" w14:textId="77777777" w:rsidR="00323CE1" w:rsidRPr="00323CE1" w:rsidRDefault="00323CE1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23CE1">
              <w:rPr>
                <w:b/>
                <w:sz w:val="24"/>
                <w:szCs w:val="24"/>
              </w:rPr>
              <w:t>должен знать:</w:t>
            </w:r>
          </w:p>
        </w:tc>
        <w:tc>
          <w:tcPr>
            <w:tcW w:w="4694" w:type="dxa"/>
          </w:tcPr>
          <w:p w14:paraId="3C54DC0F" w14:textId="77777777" w:rsidR="00323CE1" w:rsidRPr="00323CE1" w:rsidRDefault="00323CE1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4"/>
                <w:szCs w:val="24"/>
              </w:rPr>
            </w:pPr>
          </w:p>
        </w:tc>
      </w:tr>
      <w:tr w:rsidR="00323CE1" w:rsidRPr="00323CE1" w14:paraId="5F058C81" w14:textId="77777777" w:rsidTr="007C72FE">
        <w:tc>
          <w:tcPr>
            <w:tcW w:w="4877" w:type="dxa"/>
          </w:tcPr>
          <w:p w14:paraId="56E0B359" w14:textId="77777777" w:rsidR="00323CE1" w:rsidRPr="00F237F4" w:rsidRDefault="00323CE1" w:rsidP="00323CE1">
            <w:pPr>
              <w:rPr>
                <w:sz w:val="24"/>
                <w:szCs w:val="24"/>
                <w:lang w:eastAsia="ru-RU"/>
              </w:rPr>
            </w:pPr>
            <w:r w:rsidRPr="00F237F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-</w:t>
            </w:r>
            <w:r w:rsidRPr="00F237F4">
              <w:rPr>
                <w:sz w:val="24"/>
                <w:szCs w:val="24"/>
                <w:lang w:eastAsia="ru-RU"/>
              </w:rPr>
              <w:t>классификацию электронных приборов, их устройство и область применения;</w:t>
            </w:r>
          </w:p>
          <w:p w14:paraId="054D30BB" w14:textId="77777777" w:rsidR="00323CE1" w:rsidRPr="00F237F4" w:rsidRDefault="00323CE1" w:rsidP="00323C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237F4">
              <w:rPr>
                <w:sz w:val="24"/>
                <w:szCs w:val="24"/>
                <w:lang w:eastAsia="ru-RU"/>
              </w:rPr>
              <w:t>методы расчета и измерения основных параметров электрических цепей;</w:t>
            </w:r>
          </w:p>
          <w:p w14:paraId="7D532FC6" w14:textId="77777777" w:rsidR="00323CE1" w:rsidRPr="00F237F4" w:rsidRDefault="00323CE1" w:rsidP="00323C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237F4">
              <w:rPr>
                <w:sz w:val="24"/>
                <w:szCs w:val="24"/>
                <w:lang w:eastAsia="ru-RU"/>
              </w:rPr>
              <w:t>основные законы электротехники;</w:t>
            </w:r>
          </w:p>
          <w:p w14:paraId="7B5CC7D2" w14:textId="77777777" w:rsidR="00323CE1" w:rsidRPr="00F237F4" w:rsidRDefault="00323CE1" w:rsidP="00323C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237F4">
              <w:rPr>
                <w:sz w:val="24"/>
                <w:szCs w:val="24"/>
                <w:lang w:eastAsia="ru-RU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316ABE19" w14:textId="77777777" w:rsidR="00323CE1" w:rsidRPr="00F237F4" w:rsidRDefault="00323CE1" w:rsidP="00323C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237F4">
              <w:rPr>
                <w:sz w:val="24"/>
                <w:szCs w:val="24"/>
                <w:lang w:eastAsia="ru-RU"/>
              </w:rPr>
              <w:t>основы теории электрических машин, принцип работы типовых электрических устройств;</w:t>
            </w:r>
          </w:p>
          <w:p w14:paraId="670B93D4" w14:textId="77777777" w:rsidR="00323CE1" w:rsidRPr="00F237F4" w:rsidRDefault="00323CE1" w:rsidP="00323C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237F4">
              <w:rPr>
                <w:sz w:val="24"/>
                <w:szCs w:val="24"/>
                <w:lang w:eastAsia="ru-RU"/>
              </w:rPr>
              <w:t>параметры электрических схем и единицы их измерения;</w:t>
            </w:r>
          </w:p>
          <w:p w14:paraId="4233288C" w14:textId="77777777" w:rsidR="00323CE1" w:rsidRPr="00F237F4" w:rsidRDefault="00323CE1" w:rsidP="00323C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237F4">
              <w:rPr>
                <w:sz w:val="24"/>
                <w:szCs w:val="24"/>
                <w:lang w:eastAsia="ru-RU"/>
              </w:rPr>
              <w:t>принцип выбора электрических и электронных приборов;</w:t>
            </w:r>
          </w:p>
          <w:p w14:paraId="3FA7585A" w14:textId="77777777" w:rsidR="00323CE1" w:rsidRPr="00F237F4" w:rsidRDefault="00323CE1" w:rsidP="00323C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237F4">
              <w:rPr>
                <w:sz w:val="24"/>
                <w:szCs w:val="24"/>
                <w:lang w:eastAsia="ru-RU"/>
              </w:rPr>
              <w:t>принципы составления простых электрических и электронных цепей;</w:t>
            </w:r>
          </w:p>
          <w:p w14:paraId="11F55834" w14:textId="77777777" w:rsidR="00323CE1" w:rsidRPr="00F237F4" w:rsidRDefault="00323CE1" w:rsidP="00323C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237F4">
              <w:rPr>
                <w:sz w:val="24"/>
                <w:szCs w:val="24"/>
                <w:lang w:eastAsia="ru-RU"/>
              </w:rPr>
              <w:t>способы получения, передачи и использования электрической энергии;</w:t>
            </w:r>
          </w:p>
          <w:p w14:paraId="0C457EC3" w14:textId="77777777" w:rsidR="00323CE1" w:rsidRPr="00F237F4" w:rsidRDefault="00323CE1" w:rsidP="00323C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237F4">
              <w:rPr>
                <w:sz w:val="24"/>
                <w:szCs w:val="24"/>
                <w:lang w:eastAsia="ru-RU"/>
              </w:rPr>
              <w:t>устройство, принцип действия и основные характеристики электротехнических приборов;</w:t>
            </w:r>
          </w:p>
          <w:p w14:paraId="611CB756" w14:textId="77777777" w:rsidR="00323CE1" w:rsidRPr="00F237F4" w:rsidRDefault="00323CE1" w:rsidP="00323C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237F4">
              <w:rPr>
                <w:sz w:val="24"/>
                <w:szCs w:val="24"/>
                <w:lang w:eastAsia="ru-RU"/>
              </w:rPr>
              <w:t>основы физических процессов в проводниках, полупроводниках и диэлектриках;</w:t>
            </w:r>
          </w:p>
          <w:p w14:paraId="25B2366F" w14:textId="77777777" w:rsidR="00323CE1" w:rsidRPr="00F237F4" w:rsidRDefault="00323CE1" w:rsidP="00323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237F4">
              <w:rPr>
                <w:sz w:val="24"/>
                <w:szCs w:val="24"/>
                <w:lang w:eastAsia="ru-RU"/>
              </w:rPr>
              <w:t xml:space="preserve">характеристики и параметры </w:t>
            </w:r>
            <w:r w:rsidRPr="00F237F4">
              <w:rPr>
                <w:sz w:val="24"/>
                <w:szCs w:val="24"/>
                <w:lang w:eastAsia="ru-RU"/>
              </w:rPr>
              <w:lastRenderedPageBreak/>
              <w:t>электрических и магнитных полей, параметры различных электрических цепей</w:t>
            </w:r>
            <w:r w:rsidRPr="00F237F4">
              <w:rPr>
                <w:spacing w:val="-2"/>
                <w:sz w:val="24"/>
                <w:szCs w:val="24"/>
              </w:rPr>
              <w:t xml:space="preserve">                          </w:t>
            </w:r>
            <w:r w:rsidRPr="00F237F4">
              <w:rPr>
                <w:bCs/>
                <w:i/>
                <w:sz w:val="24"/>
                <w:szCs w:val="24"/>
              </w:rPr>
              <w:t xml:space="preserve">    </w:t>
            </w:r>
            <w:r w:rsidRPr="00F237F4">
              <w:rPr>
                <w:sz w:val="24"/>
                <w:szCs w:val="24"/>
              </w:rPr>
              <w:t xml:space="preserve">                               </w:t>
            </w:r>
          </w:p>
          <w:p w14:paraId="40DF1225" w14:textId="77777777" w:rsidR="00323CE1" w:rsidRPr="00323CE1" w:rsidRDefault="00323CE1" w:rsidP="00323CE1">
            <w:pPr>
              <w:widowControl/>
              <w:autoSpaceDE/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14:paraId="48C7FCC4" w14:textId="77777777" w:rsidR="00323CE1" w:rsidRPr="00323CE1" w:rsidRDefault="00323CE1" w:rsidP="007C72FE">
            <w:pPr>
              <w:rPr>
                <w:sz w:val="24"/>
                <w:szCs w:val="24"/>
              </w:rPr>
            </w:pPr>
            <w:r w:rsidRPr="00323CE1">
              <w:rPr>
                <w:sz w:val="24"/>
                <w:szCs w:val="24"/>
              </w:rPr>
              <w:lastRenderedPageBreak/>
              <w:t>Опрос,</w:t>
            </w:r>
          </w:p>
          <w:p w14:paraId="3B38D78D" w14:textId="77777777" w:rsidR="00323CE1" w:rsidRPr="00323CE1" w:rsidRDefault="00323CE1" w:rsidP="007C72FE">
            <w:pPr>
              <w:rPr>
                <w:sz w:val="24"/>
                <w:szCs w:val="24"/>
              </w:rPr>
            </w:pPr>
            <w:r w:rsidRPr="00323CE1">
              <w:rPr>
                <w:sz w:val="24"/>
                <w:szCs w:val="24"/>
              </w:rPr>
              <w:t>тестирование, аудиторные самостоятельные работы.</w:t>
            </w:r>
          </w:p>
          <w:p w14:paraId="0EB208BA" w14:textId="77777777" w:rsidR="00323CE1" w:rsidRPr="00323CE1" w:rsidRDefault="00323CE1" w:rsidP="007C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4"/>
                <w:szCs w:val="24"/>
              </w:rPr>
            </w:pPr>
          </w:p>
        </w:tc>
      </w:tr>
    </w:tbl>
    <w:p w14:paraId="72EC0EE5" w14:textId="77777777" w:rsidR="004B1C9F" w:rsidRDefault="004B1C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50465D1" w14:textId="77777777" w:rsidR="004B1C9F" w:rsidRDefault="004B1C9F"/>
    <w:sectPr w:rsidR="004B1C9F" w:rsidSect="00106B0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2" w:bottom="993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8D1C" w14:textId="77777777" w:rsidR="00BB712C" w:rsidRDefault="00BB712C">
      <w:r>
        <w:separator/>
      </w:r>
    </w:p>
  </w:endnote>
  <w:endnote w:type="continuationSeparator" w:id="0">
    <w:p w14:paraId="23EF90AE" w14:textId="77777777" w:rsidR="00BB712C" w:rsidRDefault="00BB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323A" w14:textId="77777777" w:rsidR="00323CE1" w:rsidRDefault="0055337D" w:rsidP="00B252D6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3CE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85A6D3" w14:textId="77777777" w:rsidR="00323CE1" w:rsidRDefault="00323CE1" w:rsidP="00B252D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D95E" w14:textId="77777777" w:rsidR="00B252D6" w:rsidRDefault="0055337D" w:rsidP="00B252D6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52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5E2D">
      <w:rPr>
        <w:rStyle w:val="a7"/>
        <w:noProof/>
      </w:rPr>
      <w:t>1</w:t>
    </w:r>
    <w:r>
      <w:rPr>
        <w:rStyle w:val="a7"/>
      </w:rPr>
      <w:fldChar w:fldCharType="end"/>
    </w:r>
  </w:p>
  <w:p w14:paraId="251FE608" w14:textId="77777777" w:rsidR="00323CE1" w:rsidRDefault="00323CE1" w:rsidP="00B252D6">
    <w:pPr>
      <w:pStyle w:val="ad"/>
      <w:framePr w:wrap="around" w:vAnchor="text" w:hAnchor="margin" w:xAlign="right" w:y="1"/>
      <w:rPr>
        <w:rStyle w:val="a7"/>
      </w:rPr>
    </w:pPr>
  </w:p>
  <w:p w14:paraId="53C8968C" w14:textId="77777777" w:rsidR="00323CE1" w:rsidRDefault="00323CE1" w:rsidP="00B252D6">
    <w:pPr>
      <w:pStyle w:val="ad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2C1F" w14:textId="77777777" w:rsidR="00323CE1" w:rsidRDefault="0055337D" w:rsidP="00106B08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3CE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A7E6646" w14:textId="77777777" w:rsidR="00323CE1" w:rsidRDefault="00323CE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68B0" w14:textId="77777777" w:rsidR="00323CE1" w:rsidRDefault="00323CE1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D30D" w14:textId="77777777" w:rsidR="00323CE1" w:rsidRDefault="00323CE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1F45" w14:textId="77777777" w:rsidR="00323CE1" w:rsidRDefault="00323CE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37D0" w14:textId="77777777" w:rsidR="00323CE1" w:rsidRDefault="00323CE1">
    <w:pPr>
      <w:pStyle w:val="ad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4D1E" w14:textId="77777777" w:rsidR="00323CE1" w:rsidRDefault="00323C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DF05" w14:textId="77777777" w:rsidR="00BB712C" w:rsidRDefault="00BB712C">
      <w:r>
        <w:separator/>
      </w:r>
    </w:p>
  </w:footnote>
  <w:footnote w:type="continuationSeparator" w:id="0">
    <w:p w14:paraId="3F669B42" w14:textId="77777777" w:rsidR="00BB712C" w:rsidRDefault="00BB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E5F6" w14:textId="77777777" w:rsidR="00323CE1" w:rsidRDefault="00323C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0F7" w14:textId="77777777" w:rsidR="00323CE1" w:rsidRDefault="00323C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4437" w14:textId="77777777" w:rsidR="00323CE1" w:rsidRDefault="00323CE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D6E4" w14:textId="77777777" w:rsidR="00323CE1" w:rsidRDefault="0055337D" w:rsidP="00106B08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3CE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FA945D" w14:textId="77777777" w:rsidR="00323CE1" w:rsidRDefault="00323CE1" w:rsidP="00106B08">
    <w:pPr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03B6" w14:textId="77777777" w:rsidR="00323CE1" w:rsidRDefault="00323CE1" w:rsidP="00106B08">
    <w:pPr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9C4F" w14:textId="77777777" w:rsidR="00323CE1" w:rsidRDefault="00323C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/>
        <w:b w:val="0"/>
        <w:i w:val="0"/>
      </w:r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BF"/>
    <w:rsid w:val="00001D5B"/>
    <w:rsid w:val="00065430"/>
    <w:rsid w:val="00076128"/>
    <w:rsid w:val="00090EFD"/>
    <w:rsid w:val="000B09CE"/>
    <w:rsid w:val="000B1192"/>
    <w:rsid w:val="001019A6"/>
    <w:rsid w:val="00106B08"/>
    <w:rsid w:val="001219B3"/>
    <w:rsid w:val="001329C9"/>
    <w:rsid w:val="001433F6"/>
    <w:rsid w:val="001564E5"/>
    <w:rsid w:val="001B3396"/>
    <w:rsid w:val="001C22B9"/>
    <w:rsid w:val="001C664F"/>
    <w:rsid w:val="00203F46"/>
    <w:rsid w:val="00244A02"/>
    <w:rsid w:val="002529D2"/>
    <w:rsid w:val="002A0B88"/>
    <w:rsid w:val="002B1FCB"/>
    <w:rsid w:val="002E076D"/>
    <w:rsid w:val="002F3761"/>
    <w:rsid w:val="002F608E"/>
    <w:rsid w:val="002F7488"/>
    <w:rsid w:val="00316355"/>
    <w:rsid w:val="00323CE1"/>
    <w:rsid w:val="0034084F"/>
    <w:rsid w:val="003548BB"/>
    <w:rsid w:val="00376F18"/>
    <w:rsid w:val="00382699"/>
    <w:rsid w:val="003851FD"/>
    <w:rsid w:val="003C5BED"/>
    <w:rsid w:val="003D4437"/>
    <w:rsid w:val="00402552"/>
    <w:rsid w:val="00403D95"/>
    <w:rsid w:val="0042279F"/>
    <w:rsid w:val="004416A3"/>
    <w:rsid w:val="004754A5"/>
    <w:rsid w:val="004920CA"/>
    <w:rsid w:val="004B1C9F"/>
    <w:rsid w:val="004C5872"/>
    <w:rsid w:val="004D733F"/>
    <w:rsid w:val="00520699"/>
    <w:rsid w:val="00522A6E"/>
    <w:rsid w:val="0055337D"/>
    <w:rsid w:val="00557544"/>
    <w:rsid w:val="005577A5"/>
    <w:rsid w:val="005740E4"/>
    <w:rsid w:val="005778A4"/>
    <w:rsid w:val="005E4894"/>
    <w:rsid w:val="0063045F"/>
    <w:rsid w:val="006802FD"/>
    <w:rsid w:val="006A6EB0"/>
    <w:rsid w:val="006D029B"/>
    <w:rsid w:val="006D7189"/>
    <w:rsid w:val="006E1F4C"/>
    <w:rsid w:val="006E4EBF"/>
    <w:rsid w:val="006F4F1F"/>
    <w:rsid w:val="00707D6F"/>
    <w:rsid w:val="007601DC"/>
    <w:rsid w:val="007654DF"/>
    <w:rsid w:val="0078537F"/>
    <w:rsid w:val="00791D53"/>
    <w:rsid w:val="007948D7"/>
    <w:rsid w:val="007A01E9"/>
    <w:rsid w:val="007B031C"/>
    <w:rsid w:val="007B254C"/>
    <w:rsid w:val="007C72FE"/>
    <w:rsid w:val="008222EF"/>
    <w:rsid w:val="0082288B"/>
    <w:rsid w:val="00830365"/>
    <w:rsid w:val="00847A2A"/>
    <w:rsid w:val="008511CD"/>
    <w:rsid w:val="00853984"/>
    <w:rsid w:val="0088091E"/>
    <w:rsid w:val="008C3BC2"/>
    <w:rsid w:val="008D1B78"/>
    <w:rsid w:val="008D55D2"/>
    <w:rsid w:val="0090757C"/>
    <w:rsid w:val="00923D03"/>
    <w:rsid w:val="00942D46"/>
    <w:rsid w:val="009468DE"/>
    <w:rsid w:val="0098772B"/>
    <w:rsid w:val="009A3A0D"/>
    <w:rsid w:val="009A5133"/>
    <w:rsid w:val="009F7D2D"/>
    <w:rsid w:val="00A02CA7"/>
    <w:rsid w:val="00A1666F"/>
    <w:rsid w:val="00A33691"/>
    <w:rsid w:val="00A55BE0"/>
    <w:rsid w:val="00A64E43"/>
    <w:rsid w:val="00A73C0E"/>
    <w:rsid w:val="00A8533E"/>
    <w:rsid w:val="00A87E52"/>
    <w:rsid w:val="00AA3C95"/>
    <w:rsid w:val="00AB5352"/>
    <w:rsid w:val="00AD107B"/>
    <w:rsid w:val="00AD7599"/>
    <w:rsid w:val="00AF5950"/>
    <w:rsid w:val="00B00478"/>
    <w:rsid w:val="00B04791"/>
    <w:rsid w:val="00B22CCB"/>
    <w:rsid w:val="00B252D6"/>
    <w:rsid w:val="00B468BD"/>
    <w:rsid w:val="00B528E4"/>
    <w:rsid w:val="00B76B0C"/>
    <w:rsid w:val="00B86853"/>
    <w:rsid w:val="00B86D88"/>
    <w:rsid w:val="00B878B3"/>
    <w:rsid w:val="00B95D91"/>
    <w:rsid w:val="00BA684F"/>
    <w:rsid w:val="00BB2C34"/>
    <w:rsid w:val="00BB712C"/>
    <w:rsid w:val="00C02E05"/>
    <w:rsid w:val="00C175DD"/>
    <w:rsid w:val="00C3682C"/>
    <w:rsid w:val="00C53250"/>
    <w:rsid w:val="00C7561C"/>
    <w:rsid w:val="00C84F16"/>
    <w:rsid w:val="00C866A0"/>
    <w:rsid w:val="00CB5E2D"/>
    <w:rsid w:val="00CD31A2"/>
    <w:rsid w:val="00CE3D53"/>
    <w:rsid w:val="00D24D1B"/>
    <w:rsid w:val="00D25B30"/>
    <w:rsid w:val="00D87A27"/>
    <w:rsid w:val="00D977FF"/>
    <w:rsid w:val="00DB0118"/>
    <w:rsid w:val="00DB3197"/>
    <w:rsid w:val="00DB7D30"/>
    <w:rsid w:val="00DE1414"/>
    <w:rsid w:val="00DE6A79"/>
    <w:rsid w:val="00E11288"/>
    <w:rsid w:val="00E34146"/>
    <w:rsid w:val="00E451CB"/>
    <w:rsid w:val="00E51990"/>
    <w:rsid w:val="00E5794C"/>
    <w:rsid w:val="00E87802"/>
    <w:rsid w:val="00EA2745"/>
    <w:rsid w:val="00EE7801"/>
    <w:rsid w:val="00EE7F16"/>
    <w:rsid w:val="00F13F20"/>
    <w:rsid w:val="00F237F4"/>
    <w:rsid w:val="00F534A9"/>
    <w:rsid w:val="00F572E9"/>
    <w:rsid w:val="00F92771"/>
    <w:rsid w:val="00F95276"/>
    <w:rsid w:val="00FA6398"/>
    <w:rsid w:val="00FC7A7C"/>
    <w:rsid w:val="00FD012D"/>
    <w:rsid w:val="00FE7307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B1FD03"/>
  <w15:docId w15:val="{186C80A8-7009-4EBE-BDCB-954A4428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7F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E7F16"/>
    <w:pPr>
      <w:keepNext/>
      <w:shd w:val="clear" w:color="auto" w:fill="FFFFFF"/>
      <w:tabs>
        <w:tab w:val="num" w:pos="0"/>
      </w:tabs>
      <w:ind w:left="432" w:hanging="432"/>
      <w:outlineLvl w:val="0"/>
    </w:pPr>
    <w:rPr>
      <w:b/>
      <w:bCs/>
      <w:sz w:val="24"/>
    </w:rPr>
  </w:style>
  <w:style w:type="paragraph" w:styleId="5">
    <w:name w:val="heading 5"/>
    <w:basedOn w:val="a"/>
    <w:next w:val="a"/>
    <w:qFormat/>
    <w:rsid w:val="00EE7F16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E7F16"/>
    <w:rPr>
      <w:b/>
    </w:rPr>
  </w:style>
  <w:style w:type="character" w:customStyle="1" w:styleId="WW8Num4z0">
    <w:name w:val="WW8Num4z0"/>
    <w:rsid w:val="00EE7F16"/>
    <w:rPr>
      <w:i/>
    </w:rPr>
  </w:style>
  <w:style w:type="character" w:customStyle="1" w:styleId="WW8Num5z0">
    <w:name w:val="WW8Num5z0"/>
    <w:rsid w:val="00EE7F16"/>
    <w:rPr>
      <w:i/>
    </w:rPr>
  </w:style>
  <w:style w:type="character" w:customStyle="1" w:styleId="WW8Num6z0">
    <w:name w:val="WW8Num6z0"/>
    <w:rsid w:val="00EE7F16"/>
    <w:rPr>
      <w:rFonts w:ascii="Times New Roman" w:hAnsi="Times New Roman" w:cs="Times New Roman"/>
    </w:rPr>
  </w:style>
  <w:style w:type="character" w:customStyle="1" w:styleId="WW8Num8z0">
    <w:name w:val="WW8Num8z0"/>
    <w:rsid w:val="00EE7F16"/>
    <w:rPr>
      <w:rFonts w:ascii="Times New Roman" w:hAnsi="Times New Roman" w:cs="Times New Roman"/>
    </w:rPr>
  </w:style>
  <w:style w:type="character" w:customStyle="1" w:styleId="WW8Num9z1">
    <w:name w:val="WW8Num9z1"/>
    <w:rsid w:val="00EE7F16"/>
    <w:rPr>
      <w:sz w:val="24"/>
      <w:szCs w:val="24"/>
    </w:rPr>
  </w:style>
  <w:style w:type="character" w:customStyle="1" w:styleId="WW8Num10z0">
    <w:name w:val="WW8Num10z0"/>
    <w:rsid w:val="00EE7F16"/>
    <w:rPr>
      <w:i/>
    </w:rPr>
  </w:style>
  <w:style w:type="character" w:customStyle="1" w:styleId="WW8Num11z0">
    <w:name w:val="WW8Num11z0"/>
    <w:rsid w:val="00EE7F16"/>
    <w:rPr>
      <w:rFonts w:ascii="Symbol" w:hAnsi="Symbol"/>
      <w:sz w:val="20"/>
    </w:rPr>
  </w:style>
  <w:style w:type="character" w:customStyle="1" w:styleId="WW8Num12z0">
    <w:name w:val="WW8Num12z0"/>
    <w:rsid w:val="00EE7F16"/>
    <w:rPr>
      <w:rFonts w:ascii="Times New Roman" w:hAnsi="Times New Roman" w:cs="Times New Roman"/>
    </w:rPr>
  </w:style>
  <w:style w:type="character" w:customStyle="1" w:styleId="WW8Num13z1">
    <w:name w:val="WW8Num13z1"/>
    <w:rsid w:val="00EE7F16"/>
    <w:rPr>
      <w:sz w:val="24"/>
      <w:szCs w:val="24"/>
    </w:rPr>
  </w:style>
  <w:style w:type="character" w:customStyle="1" w:styleId="2">
    <w:name w:val="Основной шрифт абзаца2"/>
    <w:rsid w:val="00EE7F16"/>
  </w:style>
  <w:style w:type="character" w:customStyle="1" w:styleId="WW8Num3z1">
    <w:name w:val="WW8Num3z1"/>
    <w:rsid w:val="00EE7F16"/>
    <w:rPr>
      <w:sz w:val="24"/>
      <w:szCs w:val="24"/>
    </w:rPr>
  </w:style>
  <w:style w:type="character" w:customStyle="1" w:styleId="WW8Num7z0">
    <w:name w:val="WW8Num7z0"/>
    <w:rsid w:val="00EE7F16"/>
    <w:rPr>
      <w:i/>
    </w:rPr>
  </w:style>
  <w:style w:type="character" w:customStyle="1" w:styleId="WW8Num11z1">
    <w:name w:val="WW8Num11z1"/>
    <w:rsid w:val="00EE7F16"/>
    <w:rPr>
      <w:rFonts w:ascii="Courier New" w:hAnsi="Courier New"/>
      <w:sz w:val="20"/>
    </w:rPr>
  </w:style>
  <w:style w:type="character" w:customStyle="1" w:styleId="WW8Num11z2">
    <w:name w:val="WW8Num11z2"/>
    <w:rsid w:val="00EE7F16"/>
    <w:rPr>
      <w:rFonts w:ascii="Wingdings" w:hAnsi="Wingdings"/>
      <w:sz w:val="20"/>
    </w:rPr>
  </w:style>
  <w:style w:type="character" w:customStyle="1" w:styleId="10">
    <w:name w:val="Основной шрифт абзаца1"/>
    <w:rsid w:val="00EE7F16"/>
  </w:style>
  <w:style w:type="character" w:styleId="a3">
    <w:name w:val="Hyperlink"/>
    <w:basedOn w:val="10"/>
    <w:rsid w:val="00EE7F16"/>
    <w:rPr>
      <w:color w:val="0000FF"/>
      <w:u w:val="single"/>
    </w:rPr>
  </w:style>
  <w:style w:type="character" w:customStyle="1" w:styleId="50">
    <w:name w:val="Заголовок 5 Знак"/>
    <w:basedOn w:val="10"/>
    <w:rsid w:val="00EE7F16"/>
    <w:rPr>
      <w:rFonts w:ascii="Calibri" w:hAnsi="Calibri"/>
      <w:b/>
      <w:bCs/>
      <w:i/>
      <w:iCs/>
      <w:sz w:val="26"/>
      <w:szCs w:val="26"/>
    </w:rPr>
  </w:style>
  <w:style w:type="character" w:styleId="a4">
    <w:name w:val="Emphasis"/>
    <w:basedOn w:val="10"/>
    <w:qFormat/>
    <w:rsid w:val="00EE7F16"/>
    <w:rPr>
      <w:i/>
      <w:iCs/>
    </w:rPr>
  </w:style>
  <w:style w:type="character" w:styleId="a5">
    <w:name w:val="Strong"/>
    <w:basedOn w:val="10"/>
    <w:qFormat/>
    <w:rsid w:val="00EE7F16"/>
    <w:rPr>
      <w:b/>
      <w:bCs/>
    </w:rPr>
  </w:style>
  <w:style w:type="character" w:customStyle="1" w:styleId="a6">
    <w:name w:val="Нижний колонтитул Знак"/>
    <w:basedOn w:val="10"/>
    <w:rsid w:val="00EE7F16"/>
  </w:style>
  <w:style w:type="character" w:styleId="a7">
    <w:name w:val="page number"/>
    <w:basedOn w:val="10"/>
    <w:rsid w:val="00EE7F16"/>
  </w:style>
  <w:style w:type="character" w:customStyle="1" w:styleId="a8">
    <w:name w:val="Основной текст Знак"/>
    <w:basedOn w:val="10"/>
    <w:rsid w:val="00EE7F16"/>
    <w:rPr>
      <w:sz w:val="24"/>
      <w:szCs w:val="24"/>
    </w:rPr>
  </w:style>
  <w:style w:type="character" w:customStyle="1" w:styleId="a9">
    <w:name w:val="Основной текст с отступом Знак"/>
    <w:basedOn w:val="10"/>
    <w:rsid w:val="00EE7F16"/>
    <w:rPr>
      <w:sz w:val="24"/>
      <w:szCs w:val="24"/>
    </w:rPr>
  </w:style>
  <w:style w:type="paragraph" w:customStyle="1" w:styleId="11">
    <w:name w:val="Заголовок1"/>
    <w:basedOn w:val="a"/>
    <w:next w:val="aa"/>
    <w:rsid w:val="00EE7F1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rsid w:val="00EE7F16"/>
    <w:pPr>
      <w:widowControl/>
      <w:autoSpaceDE/>
      <w:spacing w:after="120"/>
    </w:pPr>
    <w:rPr>
      <w:sz w:val="24"/>
      <w:szCs w:val="24"/>
    </w:rPr>
  </w:style>
  <w:style w:type="paragraph" w:styleId="ab">
    <w:name w:val="List"/>
    <w:basedOn w:val="a"/>
    <w:rsid w:val="00EE7F16"/>
    <w:pPr>
      <w:widowControl/>
      <w:autoSpaceDE/>
      <w:ind w:left="283" w:hanging="283"/>
    </w:pPr>
    <w:rPr>
      <w:rFonts w:ascii="Arial" w:hAnsi="Arial" w:cs="Wingdings"/>
      <w:sz w:val="24"/>
      <w:szCs w:val="28"/>
    </w:rPr>
  </w:style>
  <w:style w:type="paragraph" w:customStyle="1" w:styleId="20">
    <w:name w:val="Название2"/>
    <w:basedOn w:val="a"/>
    <w:rsid w:val="00EE7F1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rsid w:val="00EE7F16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E7F1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EE7F16"/>
    <w:pPr>
      <w:suppressLineNumbers/>
    </w:pPr>
    <w:rPr>
      <w:rFonts w:ascii="Arial" w:hAnsi="Arial" w:cs="Mangal"/>
    </w:rPr>
  </w:style>
  <w:style w:type="paragraph" w:styleId="ac">
    <w:name w:val="header"/>
    <w:basedOn w:val="a"/>
    <w:rsid w:val="00EE7F16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EE7F16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EE7F16"/>
    <w:pPr>
      <w:widowControl/>
      <w:autoSpaceDE/>
      <w:spacing w:before="100" w:after="100"/>
    </w:pPr>
    <w:rPr>
      <w:sz w:val="24"/>
      <w:szCs w:val="24"/>
    </w:rPr>
  </w:style>
  <w:style w:type="paragraph" w:styleId="af">
    <w:name w:val="No Spacing"/>
    <w:qFormat/>
    <w:rsid w:val="00EE7F16"/>
    <w:pPr>
      <w:widowControl w:val="0"/>
      <w:suppressAutoHyphens/>
      <w:autoSpaceDE w:val="0"/>
    </w:pPr>
    <w:rPr>
      <w:rFonts w:eastAsia="Arial"/>
      <w:lang w:eastAsia="ar-SA"/>
    </w:rPr>
  </w:style>
  <w:style w:type="paragraph" w:styleId="af0">
    <w:name w:val="List Paragraph"/>
    <w:basedOn w:val="a"/>
    <w:qFormat/>
    <w:rsid w:val="00EE7F16"/>
    <w:pPr>
      <w:widowControl/>
      <w:autoSpaceDE/>
      <w:ind w:left="720"/>
    </w:pPr>
    <w:rPr>
      <w:sz w:val="24"/>
      <w:szCs w:val="24"/>
    </w:rPr>
  </w:style>
  <w:style w:type="paragraph" w:styleId="af1">
    <w:name w:val="Body Text Indent"/>
    <w:basedOn w:val="a"/>
    <w:rsid w:val="00EE7F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14">
    <w:name w:val="Обычный1"/>
    <w:rsid w:val="00EE7F1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210">
    <w:name w:val="Список 21"/>
    <w:basedOn w:val="a"/>
    <w:rsid w:val="00EE7F16"/>
    <w:pPr>
      <w:ind w:left="566" w:hanging="283"/>
    </w:pPr>
  </w:style>
  <w:style w:type="paragraph" w:customStyle="1" w:styleId="af2">
    <w:name w:val="Таблицы (моноширинный)"/>
    <w:basedOn w:val="a"/>
    <w:next w:val="a"/>
    <w:rsid w:val="00EE7F16"/>
    <w:pPr>
      <w:jc w:val="both"/>
    </w:pPr>
    <w:rPr>
      <w:rFonts w:ascii="Courier New" w:hAnsi="Courier New" w:cs="Courier New"/>
    </w:rPr>
  </w:style>
  <w:style w:type="paragraph" w:customStyle="1" w:styleId="af3">
    <w:name w:val="Содержимое таблицы"/>
    <w:basedOn w:val="a"/>
    <w:rsid w:val="00EE7F16"/>
    <w:pPr>
      <w:suppressLineNumbers/>
    </w:pPr>
  </w:style>
  <w:style w:type="paragraph" w:customStyle="1" w:styleId="af4">
    <w:name w:val="Заголовок таблицы"/>
    <w:basedOn w:val="af3"/>
    <w:rsid w:val="00EE7F16"/>
    <w:pPr>
      <w:jc w:val="center"/>
    </w:pPr>
    <w:rPr>
      <w:b/>
      <w:bCs/>
    </w:rPr>
  </w:style>
  <w:style w:type="paragraph" w:styleId="af5">
    <w:name w:val="Title"/>
    <w:basedOn w:val="a"/>
    <w:next w:val="af6"/>
    <w:qFormat/>
    <w:rsid w:val="00EE7F16"/>
    <w:pPr>
      <w:keepNext/>
      <w:keepLines/>
      <w:widowControl/>
      <w:pBdr>
        <w:top w:val="single" w:sz="4" w:space="16" w:color="000000"/>
      </w:pBdr>
      <w:autoSpaceDE/>
      <w:spacing w:before="220" w:after="60" w:line="320" w:lineRule="atLeast"/>
    </w:pPr>
    <w:rPr>
      <w:rFonts w:eastAsia="Calibri"/>
      <w:b/>
      <w:spacing w:val="-20"/>
      <w:kern w:val="1"/>
      <w:sz w:val="40"/>
      <w:szCs w:val="24"/>
    </w:rPr>
  </w:style>
  <w:style w:type="paragraph" w:styleId="af6">
    <w:name w:val="Subtitle"/>
    <w:basedOn w:val="a"/>
    <w:next w:val="aa"/>
    <w:qFormat/>
    <w:rsid w:val="00EE7F16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7">
    <w:name w:val="+Заголовок"/>
    <w:basedOn w:val="a"/>
    <w:rsid w:val="00EE7F16"/>
    <w:pPr>
      <w:widowControl/>
      <w:autoSpaceDE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Style7">
    <w:name w:val="Style7"/>
    <w:basedOn w:val="a"/>
    <w:rsid w:val="00853984"/>
    <w:pPr>
      <w:suppressAutoHyphens w:val="0"/>
      <w:autoSpaceDN w:val="0"/>
      <w:adjustRightInd w:val="0"/>
      <w:spacing w:line="317" w:lineRule="exact"/>
      <w:ind w:firstLine="734"/>
      <w:jc w:val="both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toe.stf.mrsu.ru/demoversia/book/index.htm" TargetMode="Externa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://www.experiment.edu.ru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yperlink" Target="http://ftemk.mpei.ac.ru/elpro/" TargetMode="Externa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http://elib.ispu.ru/library/electro1/index.htm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eltray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</vt:lpstr>
    </vt:vector>
  </TitlesOfParts>
  <Company>MoBIL GROUP</Company>
  <LinksUpToDate>false</LinksUpToDate>
  <CharactersWithSpaces>20643</CharactersWithSpaces>
  <SharedDoc>false</SharedDoc>
  <HLinks>
    <vt:vector size="36" baseType="variant">
      <vt:variant>
        <vt:i4>6160471</vt:i4>
      </vt:variant>
      <vt:variant>
        <vt:i4>15</vt:i4>
      </vt:variant>
      <vt:variant>
        <vt:i4>0</vt:i4>
      </vt:variant>
      <vt:variant>
        <vt:i4>5</vt:i4>
      </vt:variant>
      <vt:variant>
        <vt:lpwstr>http://www.experiment.edu.ru/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3473465</vt:i4>
      </vt:variant>
      <vt:variant>
        <vt:i4>9</vt:i4>
      </vt:variant>
      <vt:variant>
        <vt:i4>0</vt:i4>
      </vt:variant>
      <vt:variant>
        <vt:i4>5</vt:i4>
      </vt:variant>
      <vt:variant>
        <vt:lpwstr>http://www.eltray.com/</vt:lpwstr>
      </vt:variant>
      <vt:variant>
        <vt:lpwstr/>
      </vt:variant>
      <vt:variant>
        <vt:i4>5570591</vt:i4>
      </vt:variant>
      <vt:variant>
        <vt:i4>6</vt:i4>
      </vt:variant>
      <vt:variant>
        <vt:i4>0</vt:i4>
      </vt:variant>
      <vt:variant>
        <vt:i4>5</vt:i4>
      </vt:variant>
      <vt:variant>
        <vt:lpwstr>http://www.toe.stf.mrsu.ru/demoversia/book/index.htm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http://ftemk.mpei.ac.ru/elpro/</vt:lpwstr>
      </vt:variant>
      <vt:variant>
        <vt:lpwstr/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http://elib.ispu.ru/library/electro1/index.htm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4</cp:revision>
  <cp:lastPrinted>2017-01-10T16:19:00Z</cp:lastPrinted>
  <dcterms:created xsi:type="dcterms:W3CDTF">2020-10-31T07:11:00Z</dcterms:created>
  <dcterms:modified xsi:type="dcterms:W3CDTF">2021-10-12T12:18:00Z</dcterms:modified>
</cp:coreProperties>
</file>